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01" w:rsidRDefault="00680901" w:rsidP="00420F60">
      <w:pPr>
        <w:jc w:val="center"/>
        <w:rPr>
          <w:lang w:val="sr-Cyrl-RS"/>
        </w:rPr>
      </w:pPr>
    </w:p>
    <w:p w:rsidR="00680901" w:rsidRDefault="00680901" w:rsidP="00420F60">
      <w:pPr>
        <w:jc w:val="center"/>
        <w:rPr>
          <w:lang w:val="sr-Cyrl-RS"/>
        </w:rPr>
      </w:pPr>
    </w:p>
    <w:p w:rsidR="00680901" w:rsidRDefault="00680901" w:rsidP="00420F60">
      <w:pPr>
        <w:jc w:val="center"/>
        <w:rPr>
          <w:lang w:val="sr-Cyrl-RS"/>
        </w:rPr>
      </w:pPr>
    </w:p>
    <w:p w:rsidR="00680901" w:rsidRDefault="00680901" w:rsidP="00420F60">
      <w:pPr>
        <w:jc w:val="center"/>
        <w:rPr>
          <w:lang w:val="sr-Cyrl-RS"/>
        </w:rPr>
      </w:pPr>
    </w:p>
    <w:p w:rsidR="00680901" w:rsidRDefault="00680901" w:rsidP="00420F60">
      <w:pPr>
        <w:jc w:val="center"/>
        <w:rPr>
          <w:lang w:val="sr-Cyrl-RS"/>
        </w:rPr>
      </w:pPr>
    </w:p>
    <w:p w:rsidR="00680901" w:rsidRDefault="00680901" w:rsidP="00420F60">
      <w:pPr>
        <w:jc w:val="center"/>
        <w:rPr>
          <w:lang w:val="sr-Cyrl-RS"/>
        </w:rPr>
      </w:pPr>
    </w:p>
    <w:p w:rsidR="00680901" w:rsidRDefault="00680901" w:rsidP="00420F60">
      <w:pPr>
        <w:jc w:val="center"/>
        <w:rPr>
          <w:lang w:val="sr-Cyrl-RS"/>
        </w:rPr>
      </w:pPr>
    </w:p>
    <w:p w:rsidR="00680901" w:rsidRDefault="00680901" w:rsidP="00420F60">
      <w:pPr>
        <w:jc w:val="center"/>
        <w:rPr>
          <w:lang w:val="sr-Cyrl-RS"/>
        </w:rPr>
      </w:pPr>
    </w:p>
    <w:p w:rsidR="00680901" w:rsidRDefault="00680901" w:rsidP="00420F60">
      <w:pPr>
        <w:jc w:val="center"/>
        <w:rPr>
          <w:lang w:val="sr-Cyrl-RS"/>
        </w:rPr>
      </w:pPr>
    </w:p>
    <w:p w:rsidR="00680901" w:rsidRPr="00DC5A14" w:rsidRDefault="00680901" w:rsidP="00420F60">
      <w:pPr>
        <w:jc w:val="center"/>
        <w:rPr>
          <w:lang w:val="sr-Cyrl-RS"/>
        </w:rPr>
      </w:pPr>
    </w:p>
    <w:p w:rsidR="00420F60" w:rsidRPr="00DC5A14" w:rsidRDefault="006C5895" w:rsidP="00420F60">
      <w:pPr>
        <w:jc w:val="center"/>
        <w:rPr>
          <w:lang w:val="sr-Cyrl-RS"/>
        </w:rPr>
      </w:pPr>
      <w:r w:rsidRPr="00B97F7F">
        <w:rPr>
          <w:noProof/>
          <w:lang w:val="sr-Cyrl-RS" w:eastAsia="sr-Cyrl-RS"/>
        </w:rPr>
        <w:drawing>
          <wp:inline distT="0" distB="0" distL="0" distR="0" wp14:anchorId="21EF5DF0" wp14:editId="76F38A5D">
            <wp:extent cx="692150" cy="1021715"/>
            <wp:effectExtent l="0" t="0" r="0" b="6985"/>
            <wp:docPr id="1" name="Picture 1" descr="srbija-grb_wp_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5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46" r="27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F60" w:rsidRPr="00DC5A14" w:rsidRDefault="00420F60" w:rsidP="00420F60">
      <w:pPr>
        <w:jc w:val="center"/>
        <w:rPr>
          <w:lang w:val="sr-Cyrl-RS"/>
        </w:rPr>
      </w:pPr>
    </w:p>
    <w:p w:rsidR="00420F60" w:rsidRPr="00DC5A14" w:rsidRDefault="00420F60" w:rsidP="00420F60">
      <w:pPr>
        <w:jc w:val="center"/>
        <w:rPr>
          <w:lang w:val="sr-Cyrl-RS"/>
        </w:rPr>
      </w:pPr>
      <w:r w:rsidRPr="00DC5A14">
        <w:rPr>
          <w:lang w:val="sr-Cyrl-RS"/>
        </w:rPr>
        <w:t>РЕПУБЛИКА СРБИЈА</w:t>
      </w:r>
    </w:p>
    <w:p w:rsidR="00420F60" w:rsidRPr="00DC5A14" w:rsidRDefault="00420F60" w:rsidP="00420F60">
      <w:pPr>
        <w:jc w:val="center"/>
        <w:rPr>
          <w:lang w:val="sr-Cyrl-RS"/>
        </w:rPr>
      </w:pPr>
      <w:r w:rsidRPr="00DC5A14">
        <w:rPr>
          <w:lang w:val="sr-Cyrl-RS"/>
        </w:rPr>
        <w:t>Министарство омладине и спорта</w:t>
      </w:r>
    </w:p>
    <w:p w:rsidR="00420F60" w:rsidRPr="00DE105E" w:rsidRDefault="00420F60" w:rsidP="00420F60">
      <w:pPr>
        <w:jc w:val="center"/>
        <w:rPr>
          <w:lang w:val="sr-Cyrl-RS"/>
        </w:rPr>
      </w:pPr>
      <w:r w:rsidRPr="00DE105E">
        <w:rPr>
          <w:lang w:val="sr-Cyrl-RS"/>
        </w:rPr>
        <w:t>Број: 404-02-000</w:t>
      </w:r>
      <w:r w:rsidR="00C16453">
        <w:rPr>
          <w:lang w:val="sr-Cyrl-RS"/>
        </w:rPr>
        <w:t>56</w:t>
      </w:r>
      <w:r w:rsidRPr="00DE105E">
        <w:rPr>
          <w:lang w:val="sr-Cyrl-RS"/>
        </w:rPr>
        <w:t>/20</w:t>
      </w:r>
      <w:r w:rsidR="00C16453">
        <w:rPr>
          <w:lang w:val="sr-Cyrl-RS"/>
        </w:rPr>
        <w:t>20</w:t>
      </w:r>
      <w:r w:rsidRPr="00DE105E">
        <w:rPr>
          <w:lang w:val="sr-Cyrl-RS"/>
        </w:rPr>
        <w:t>-0</w:t>
      </w:r>
      <w:r w:rsidR="0008616D">
        <w:rPr>
          <w:lang w:val="sr-Cyrl-RS"/>
        </w:rPr>
        <w:t>2</w:t>
      </w:r>
    </w:p>
    <w:p w:rsidR="00420F60" w:rsidRPr="00DE105E" w:rsidRDefault="00420F60" w:rsidP="00420F60">
      <w:pPr>
        <w:jc w:val="center"/>
        <w:rPr>
          <w:lang w:val="sr-Cyrl-RS"/>
        </w:rPr>
      </w:pPr>
      <w:r w:rsidRPr="00952AB5">
        <w:rPr>
          <w:lang w:val="sr-Cyrl-RS"/>
        </w:rPr>
        <w:t xml:space="preserve">Датум: </w:t>
      </w:r>
      <w:r w:rsidR="00C16453">
        <w:rPr>
          <w:lang w:val="sr-Cyrl-RS"/>
        </w:rPr>
        <w:t>28</w:t>
      </w:r>
      <w:r w:rsidRPr="009F72DB">
        <w:rPr>
          <w:lang w:val="sr-Cyrl-RS"/>
        </w:rPr>
        <w:t xml:space="preserve">. </w:t>
      </w:r>
      <w:r w:rsidR="00C16453">
        <w:rPr>
          <w:lang w:val="sr-Cyrl-RS"/>
        </w:rPr>
        <w:t>октобар</w:t>
      </w:r>
      <w:r w:rsidR="00EA6C4F" w:rsidRPr="009F72DB">
        <w:rPr>
          <w:lang w:val="sr-Cyrl-RS"/>
        </w:rPr>
        <w:t xml:space="preserve"> </w:t>
      </w:r>
      <w:r w:rsidRPr="009F72DB">
        <w:rPr>
          <w:lang w:val="sr-Cyrl-RS"/>
        </w:rPr>
        <w:t>20</w:t>
      </w:r>
      <w:r w:rsidR="00C16453">
        <w:rPr>
          <w:lang w:val="sr-Cyrl-RS"/>
        </w:rPr>
        <w:t>20</w:t>
      </w:r>
      <w:r w:rsidRPr="009F72DB">
        <w:rPr>
          <w:lang w:val="sr-Cyrl-RS"/>
        </w:rPr>
        <w:t>. године</w:t>
      </w:r>
    </w:p>
    <w:p w:rsidR="00420F60" w:rsidRPr="00DC5A14" w:rsidRDefault="00420F60" w:rsidP="00420F60">
      <w:pPr>
        <w:jc w:val="center"/>
        <w:rPr>
          <w:lang w:val="sr-Cyrl-RS"/>
        </w:rPr>
      </w:pPr>
      <w:r w:rsidRPr="00DE105E">
        <w:rPr>
          <w:lang w:val="sr-Cyrl-RS"/>
        </w:rPr>
        <w:t>Б е о г р а д</w:t>
      </w:r>
      <w:r w:rsidRPr="00DC5A14">
        <w:rPr>
          <w:lang w:val="sr-Cyrl-RS"/>
        </w:rPr>
        <w:t xml:space="preserve"> </w:t>
      </w:r>
    </w:p>
    <w:p w:rsidR="00420F60" w:rsidRPr="00DC5A14" w:rsidRDefault="00420F60" w:rsidP="00420F60">
      <w:pPr>
        <w:tabs>
          <w:tab w:val="clear" w:pos="1440"/>
          <w:tab w:val="left" w:pos="3780"/>
          <w:tab w:val="left" w:pos="7200"/>
        </w:tabs>
        <w:suppressAutoHyphens w:val="0"/>
        <w:ind w:left="720" w:right="5504"/>
        <w:jc w:val="center"/>
        <w:rPr>
          <w:lang w:val="sr-Cyrl-CS" w:eastAsia="en-US"/>
        </w:rPr>
      </w:pPr>
      <w:r w:rsidRPr="00DC5A14">
        <w:rPr>
          <w:lang w:val="sr-Cyrl-CS" w:eastAsia="en-US"/>
        </w:rPr>
        <w:tab/>
      </w:r>
    </w:p>
    <w:p w:rsidR="00420F60" w:rsidRPr="00DC5A14" w:rsidRDefault="00420F60" w:rsidP="00420F60">
      <w:pPr>
        <w:jc w:val="center"/>
        <w:rPr>
          <w:lang w:val="sr-Cyrl-RS"/>
        </w:rPr>
      </w:pPr>
    </w:p>
    <w:p w:rsidR="00420F60" w:rsidRPr="0040794F" w:rsidRDefault="0053538B" w:rsidP="00420F60">
      <w:pPr>
        <w:jc w:val="center"/>
      </w:pPr>
      <w:r>
        <w:rPr>
          <w:lang w:val="sr-Cyrl-RS"/>
        </w:rPr>
        <w:t>ДОКУМЕНТАЦИЈА ЗА УЧЕШЋЕ</w:t>
      </w:r>
    </w:p>
    <w:p w:rsidR="00420F60" w:rsidRPr="0053538B" w:rsidRDefault="0053538B" w:rsidP="00420F60">
      <w:pPr>
        <w:jc w:val="center"/>
        <w:rPr>
          <w:lang w:val="sr-Cyrl-RS"/>
        </w:rPr>
      </w:pPr>
      <w:r>
        <w:rPr>
          <w:lang w:val="sr-Cyrl-RS"/>
        </w:rPr>
        <w:t>У НАБАВЦИ БЕЗ ПРИМЕНЕ ЗАКОНА О ЈАВНИМ НАБАВКАМА</w:t>
      </w:r>
    </w:p>
    <w:p w:rsidR="00420F60" w:rsidRPr="0040794F" w:rsidRDefault="0053538B" w:rsidP="0053538B">
      <w:pPr>
        <w:jc w:val="center"/>
        <w:rPr>
          <w:lang w:val="sr-Cyrl-RS"/>
        </w:rPr>
      </w:pPr>
      <w:r>
        <w:rPr>
          <w:lang w:val="sr-Cyrl-RS"/>
        </w:rPr>
        <w:t>Н</w:t>
      </w:r>
      <w:r w:rsidR="00B71765">
        <w:rPr>
          <w:lang w:val="sr-Cyrl-RS"/>
        </w:rPr>
        <w:t xml:space="preserve"> </w:t>
      </w:r>
      <w:r w:rsidR="006C5895">
        <w:rPr>
          <w:lang w:val="sr-Cyrl-RS"/>
        </w:rPr>
        <w:t>6</w:t>
      </w:r>
      <w:r w:rsidR="00B71765">
        <w:rPr>
          <w:lang w:val="sr-Cyrl-RS"/>
        </w:rPr>
        <w:t>/20</w:t>
      </w:r>
      <w:r w:rsidR="006C5895">
        <w:rPr>
          <w:lang w:val="sr-Cyrl-RS"/>
        </w:rPr>
        <w:t xml:space="preserve">20 </w:t>
      </w:r>
      <w:r w:rsidR="006C5895">
        <w:rPr>
          <w:lang w:val="sr-Cyrl-RS"/>
        </w:rPr>
        <w:sym w:font="Symbol" w:char="F02D"/>
      </w:r>
      <w:r w:rsidR="00B71765">
        <w:rPr>
          <w:lang w:val="sr-Cyrl-RS"/>
        </w:rPr>
        <w:t xml:space="preserve"> </w:t>
      </w:r>
      <w:r w:rsidR="00C16453">
        <w:rPr>
          <w:lang w:val="sr-Cyrl-RS"/>
        </w:rPr>
        <w:t>УСЛУГЕ БЕЗБЕДНОСТИ И ЗДРАВЉА НА РАДУ</w:t>
      </w:r>
    </w:p>
    <w:p w:rsidR="00D626E3" w:rsidRPr="00DC5A14" w:rsidRDefault="00D626E3" w:rsidP="00D626E3">
      <w:pPr>
        <w:spacing w:before="120" w:after="120"/>
        <w:jc w:val="center"/>
        <w:rPr>
          <w:b/>
        </w:rPr>
      </w:pPr>
    </w:p>
    <w:p w:rsidR="00420F60" w:rsidRPr="00DC5A14" w:rsidRDefault="00420F60" w:rsidP="00D626E3">
      <w:pPr>
        <w:spacing w:before="120" w:after="120"/>
        <w:jc w:val="left"/>
        <w:rPr>
          <w:i/>
          <w:color w:val="D9D9D9" w:themeColor="background1" w:themeShade="D9"/>
          <w:lang w:val="sr-Cyrl-RS"/>
        </w:rPr>
      </w:pPr>
    </w:p>
    <w:p w:rsidR="00420F60" w:rsidRPr="00DC5A14" w:rsidRDefault="00420F60" w:rsidP="00D626E3">
      <w:pPr>
        <w:spacing w:before="120" w:after="120"/>
        <w:jc w:val="left"/>
        <w:rPr>
          <w:i/>
          <w:color w:val="D9D9D9" w:themeColor="background1" w:themeShade="D9"/>
          <w:lang w:val="sr-Cyrl-RS"/>
        </w:rPr>
      </w:pPr>
    </w:p>
    <w:p w:rsidR="00420F60" w:rsidRPr="00DC5A14" w:rsidRDefault="00420F60" w:rsidP="00D626E3">
      <w:pPr>
        <w:spacing w:before="120" w:after="120"/>
        <w:jc w:val="left"/>
        <w:rPr>
          <w:i/>
          <w:color w:val="D9D9D9" w:themeColor="background1" w:themeShade="D9"/>
          <w:lang w:val="sr-Cyrl-RS"/>
        </w:rPr>
      </w:pPr>
    </w:p>
    <w:p w:rsidR="00420F60" w:rsidRPr="00DC5A14" w:rsidRDefault="00420F60" w:rsidP="00D626E3">
      <w:pPr>
        <w:spacing w:before="120" w:after="120"/>
        <w:jc w:val="left"/>
        <w:rPr>
          <w:i/>
          <w:color w:val="D9D9D9" w:themeColor="background1" w:themeShade="D9"/>
          <w:lang w:val="sr-Cyrl-RS"/>
        </w:rPr>
      </w:pPr>
    </w:p>
    <w:p w:rsidR="00420F60" w:rsidRPr="00DC5A14" w:rsidRDefault="00420F60" w:rsidP="00D626E3">
      <w:pPr>
        <w:spacing w:before="120" w:after="120"/>
        <w:jc w:val="left"/>
        <w:rPr>
          <w:i/>
          <w:color w:val="D9D9D9" w:themeColor="background1" w:themeShade="D9"/>
          <w:lang w:val="sr-Cyrl-RS"/>
        </w:rPr>
      </w:pPr>
    </w:p>
    <w:p w:rsidR="00420F60" w:rsidRPr="00DC5A14" w:rsidRDefault="00420F60" w:rsidP="00D626E3">
      <w:pPr>
        <w:spacing w:before="120" w:after="120"/>
        <w:jc w:val="left"/>
        <w:rPr>
          <w:i/>
          <w:color w:val="D9D9D9" w:themeColor="background1" w:themeShade="D9"/>
          <w:lang w:val="sr-Cyrl-RS"/>
        </w:rPr>
      </w:pPr>
    </w:p>
    <w:p w:rsidR="00D626E3" w:rsidRDefault="00D626E3" w:rsidP="00D626E3">
      <w:pPr>
        <w:spacing w:before="120" w:after="120"/>
        <w:jc w:val="center"/>
        <w:rPr>
          <w:i/>
          <w:color w:val="D9D9D9" w:themeColor="background1" w:themeShade="D9"/>
        </w:rPr>
      </w:pPr>
    </w:p>
    <w:p w:rsidR="00E51B5E" w:rsidRPr="00DC5A14" w:rsidRDefault="00E51B5E" w:rsidP="00D626E3">
      <w:pPr>
        <w:spacing w:before="120" w:after="120"/>
        <w:jc w:val="center"/>
        <w:rPr>
          <w:b/>
        </w:rPr>
      </w:pPr>
    </w:p>
    <w:p w:rsidR="00D626E3" w:rsidRPr="00DC5A14" w:rsidRDefault="00D626E3" w:rsidP="00D626E3">
      <w:pPr>
        <w:spacing w:before="120" w:after="120"/>
        <w:jc w:val="center"/>
        <w:rPr>
          <w:b/>
        </w:rPr>
      </w:pPr>
    </w:p>
    <w:p w:rsidR="00D626E3" w:rsidRPr="00DC5A14" w:rsidRDefault="00D626E3" w:rsidP="00D626E3">
      <w:pPr>
        <w:spacing w:before="120" w:after="120"/>
        <w:jc w:val="center"/>
        <w:rPr>
          <w:b/>
        </w:rPr>
      </w:pPr>
    </w:p>
    <w:p w:rsidR="00D626E3" w:rsidRPr="00DC5A14" w:rsidRDefault="00D626E3" w:rsidP="00D626E3">
      <w:pPr>
        <w:spacing w:before="120" w:after="120"/>
        <w:jc w:val="center"/>
        <w:rPr>
          <w:b/>
        </w:rPr>
      </w:pPr>
    </w:p>
    <w:p w:rsidR="00D626E3" w:rsidRPr="00DC5A14" w:rsidRDefault="00D626E3" w:rsidP="00D626E3">
      <w:pPr>
        <w:spacing w:before="120" w:after="120"/>
        <w:jc w:val="center"/>
        <w:rPr>
          <w:lang w:val="sr-Cyrl-CS"/>
        </w:rPr>
      </w:pPr>
      <w:r w:rsidRPr="00DC5A14">
        <w:rPr>
          <w:b/>
          <w:lang w:val="sr-Cyrl-CS"/>
        </w:rPr>
        <w:t>_________________________________________________________</w:t>
      </w:r>
    </w:p>
    <w:p w:rsidR="00382CA3" w:rsidRPr="00435C8C" w:rsidRDefault="00D626E3" w:rsidP="00435C8C">
      <w:pPr>
        <w:tabs>
          <w:tab w:val="clear" w:pos="1440"/>
        </w:tabs>
        <w:jc w:val="center"/>
        <w:rPr>
          <w:lang w:val="sr-Cyrl-RS"/>
        </w:rPr>
      </w:pPr>
      <w:r w:rsidRPr="00DC5A14">
        <w:rPr>
          <w:lang w:val="sr-Cyrl-CS"/>
        </w:rPr>
        <w:t xml:space="preserve">Београд, </w:t>
      </w:r>
      <w:r w:rsidR="006C5895">
        <w:rPr>
          <w:lang w:val="sr-Cyrl-CS"/>
        </w:rPr>
        <w:t>октобар</w:t>
      </w:r>
      <w:r w:rsidR="0008616D">
        <w:rPr>
          <w:lang w:val="sr-Cyrl-CS"/>
        </w:rPr>
        <w:t xml:space="preserve"> </w:t>
      </w:r>
      <w:r w:rsidRPr="00DC5A14">
        <w:rPr>
          <w:lang w:val="sr-Cyrl-CS"/>
        </w:rPr>
        <w:t>20</w:t>
      </w:r>
      <w:r w:rsidR="006C5895">
        <w:rPr>
          <w:lang w:val="sr-Cyrl-CS"/>
        </w:rPr>
        <w:t>20</w:t>
      </w:r>
      <w:r w:rsidRPr="00DC5A14">
        <w:rPr>
          <w:lang w:val="sr-Cyrl-CS"/>
        </w:rPr>
        <w:t>. године</w:t>
      </w:r>
    </w:p>
    <w:p w:rsidR="002F607E" w:rsidRPr="00DC5A14" w:rsidRDefault="002F607E" w:rsidP="00C56D32">
      <w:pPr>
        <w:tabs>
          <w:tab w:val="clear" w:pos="1440"/>
        </w:tabs>
        <w:ind w:left="3120"/>
      </w:pPr>
    </w:p>
    <w:p w:rsidR="00420F60" w:rsidRPr="00DC5A14" w:rsidRDefault="00420F60" w:rsidP="005D2C6E">
      <w:pPr>
        <w:tabs>
          <w:tab w:val="clear" w:pos="1440"/>
        </w:tabs>
        <w:rPr>
          <w:lang w:val="sr-Latn-RS"/>
        </w:rPr>
      </w:pPr>
    </w:p>
    <w:p w:rsidR="00E21281" w:rsidRPr="00DC5A14" w:rsidRDefault="00E21281" w:rsidP="00C56D32">
      <w:pPr>
        <w:tabs>
          <w:tab w:val="clear" w:pos="1440"/>
        </w:tabs>
        <w:ind w:left="3120"/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  <w:bookmarkStart w:id="0" w:name="_Toc482263273"/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tbl>
      <w:tblPr>
        <w:tblpPr w:leftFromText="180" w:rightFromText="180" w:horzAnchor="margin" w:tblpY="25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0"/>
        <w:gridCol w:w="1580"/>
      </w:tblGrid>
      <w:tr w:rsidR="006116E1" w:rsidRPr="006116E1" w:rsidTr="000157CF">
        <w:trPr>
          <w:trHeight w:val="234"/>
        </w:trPr>
        <w:tc>
          <w:tcPr>
            <w:tcW w:w="7060" w:type="dxa"/>
          </w:tcPr>
          <w:p w:rsidR="006116E1" w:rsidRPr="006116E1" w:rsidRDefault="006116E1" w:rsidP="006116E1">
            <w:pPr>
              <w:tabs>
                <w:tab w:val="clear" w:pos="1440"/>
              </w:tabs>
              <w:rPr>
                <w:b/>
                <w:lang w:val="sr-Cyrl-RS"/>
              </w:rPr>
            </w:pPr>
            <w:r w:rsidRPr="006116E1">
              <w:rPr>
                <w:b/>
                <w:lang w:val="sr-Cyrl-RS"/>
              </w:rPr>
              <w:t xml:space="preserve">Садржај: </w:t>
            </w:r>
          </w:p>
        </w:tc>
        <w:tc>
          <w:tcPr>
            <w:tcW w:w="1580" w:type="dxa"/>
          </w:tcPr>
          <w:p w:rsidR="006116E1" w:rsidRPr="006116E1" w:rsidRDefault="006116E1" w:rsidP="006116E1">
            <w:pPr>
              <w:tabs>
                <w:tab w:val="clear" w:pos="1440"/>
              </w:tabs>
              <w:rPr>
                <w:lang w:val="sr-Cyrl-RS"/>
              </w:rPr>
            </w:pPr>
            <w:r w:rsidRPr="006116E1">
              <w:rPr>
                <w:lang w:val="sr-Cyrl-RS"/>
              </w:rPr>
              <w:t xml:space="preserve">          Страна</w:t>
            </w:r>
          </w:p>
        </w:tc>
      </w:tr>
      <w:tr w:rsidR="006116E1" w:rsidRPr="006116E1" w:rsidTr="000157CF">
        <w:trPr>
          <w:trHeight w:val="234"/>
        </w:trPr>
        <w:tc>
          <w:tcPr>
            <w:tcW w:w="7060" w:type="dxa"/>
          </w:tcPr>
          <w:p w:rsidR="006116E1" w:rsidRPr="006116E1" w:rsidRDefault="006116E1" w:rsidP="006116E1">
            <w:pPr>
              <w:tabs>
                <w:tab w:val="clear" w:pos="1440"/>
              </w:tabs>
              <w:rPr>
                <w:lang w:val="sr-Cyrl-RS"/>
              </w:rPr>
            </w:pPr>
            <w:r>
              <w:rPr>
                <w:lang w:val="sr-Cyrl-RS"/>
              </w:rPr>
              <w:t>Образац спецификације услуга</w:t>
            </w:r>
          </w:p>
        </w:tc>
        <w:tc>
          <w:tcPr>
            <w:tcW w:w="1580" w:type="dxa"/>
          </w:tcPr>
          <w:p w:rsidR="006116E1" w:rsidRPr="006116E1" w:rsidRDefault="006116E1" w:rsidP="006116E1">
            <w:pPr>
              <w:tabs>
                <w:tab w:val="clear" w:pos="1440"/>
              </w:tabs>
              <w:jc w:val="right"/>
              <w:rPr>
                <w:lang w:val="sr-Cyrl-RS"/>
              </w:rPr>
            </w:pPr>
            <w:r w:rsidRPr="006116E1">
              <w:rPr>
                <w:lang w:val="sr-Cyrl-RS"/>
              </w:rPr>
              <w:t>3</w:t>
            </w:r>
          </w:p>
        </w:tc>
      </w:tr>
      <w:tr w:rsidR="006116E1" w:rsidRPr="006116E1" w:rsidTr="000157CF">
        <w:trPr>
          <w:trHeight w:val="234"/>
        </w:trPr>
        <w:tc>
          <w:tcPr>
            <w:tcW w:w="7060" w:type="dxa"/>
          </w:tcPr>
          <w:p w:rsidR="006116E1" w:rsidRPr="002C4332" w:rsidRDefault="006116E1" w:rsidP="002C4332">
            <w:pPr>
              <w:tabs>
                <w:tab w:val="clear" w:pos="1440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Изјава о </w:t>
            </w:r>
            <w:r w:rsidR="002C4332">
              <w:rPr>
                <w:lang w:val="sr-Cyrl-RS"/>
              </w:rPr>
              <w:t>обавезним условима за учешће</w:t>
            </w:r>
          </w:p>
        </w:tc>
        <w:tc>
          <w:tcPr>
            <w:tcW w:w="1580" w:type="dxa"/>
          </w:tcPr>
          <w:p w:rsidR="006116E1" w:rsidRPr="006116E1" w:rsidRDefault="002C4332" w:rsidP="006116E1">
            <w:pPr>
              <w:tabs>
                <w:tab w:val="clear" w:pos="1440"/>
              </w:tabs>
              <w:jc w:val="right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6116E1" w:rsidRPr="006116E1" w:rsidTr="000157CF">
        <w:trPr>
          <w:trHeight w:val="234"/>
        </w:trPr>
        <w:tc>
          <w:tcPr>
            <w:tcW w:w="7060" w:type="dxa"/>
          </w:tcPr>
          <w:p w:rsidR="006116E1" w:rsidRPr="006116E1" w:rsidRDefault="006116E1" w:rsidP="006116E1">
            <w:pPr>
              <w:tabs>
                <w:tab w:val="clear" w:pos="1440"/>
              </w:tabs>
              <w:rPr>
                <w:lang w:val="sr-Cyrl-RS"/>
              </w:rPr>
            </w:pPr>
            <w:r>
              <w:rPr>
                <w:lang w:val="sr-Cyrl-RS"/>
              </w:rPr>
              <w:t>Образац понуде</w:t>
            </w:r>
          </w:p>
        </w:tc>
        <w:tc>
          <w:tcPr>
            <w:tcW w:w="1580" w:type="dxa"/>
          </w:tcPr>
          <w:p w:rsidR="006116E1" w:rsidRPr="006116E1" w:rsidRDefault="002C4332" w:rsidP="006116E1">
            <w:pPr>
              <w:tabs>
                <w:tab w:val="clear" w:pos="1440"/>
              </w:tabs>
              <w:jc w:val="right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6116E1" w:rsidRPr="006116E1" w:rsidTr="000157CF">
        <w:trPr>
          <w:trHeight w:val="234"/>
        </w:trPr>
        <w:tc>
          <w:tcPr>
            <w:tcW w:w="7060" w:type="dxa"/>
          </w:tcPr>
          <w:p w:rsidR="006116E1" w:rsidRDefault="006116E1" w:rsidP="006116E1">
            <w:pPr>
              <w:tabs>
                <w:tab w:val="clear" w:pos="1440"/>
              </w:tabs>
              <w:rPr>
                <w:lang w:val="sr-Cyrl-RS"/>
              </w:rPr>
            </w:pPr>
            <w:r>
              <w:rPr>
                <w:lang w:val="sr-Cyrl-RS"/>
              </w:rPr>
              <w:t>Модел уговора</w:t>
            </w:r>
          </w:p>
        </w:tc>
        <w:tc>
          <w:tcPr>
            <w:tcW w:w="1580" w:type="dxa"/>
          </w:tcPr>
          <w:p w:rsidR="006116E1" w:rsidRPr="006116E1" w:rsidRDefault="002C4332" w:rsidP="006116E1">
            <w:pPr>
              <w:tabs>
                <w:tab w:val="clear" w:pos="1440"/>
              </w:tabs>
              <w:jc w:val="right"/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bookmarkStart w:id="1" w:name="_GoBack"/>
            <w:bookmarkEnd w:id="1"/>
          </w:p>
        </w:tc>
      </w:tr>
    </w:tbl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6116E1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2C4332" w:rsidRDefault="002C4332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2C4332" w:rsidRDefault="002C4332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53538B" w:rsidRPr="0053538B" w:rsidRDefault="0053538B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  <w:r w:rsidRPr="0053538B">
        <w:rPr>
          <w:rFonts w:eastAsia="Calibri"/>
          <w:b/>
          <w:bCs/>
          <w:color w:val="000000"/>
          <w:lang w:val="sr-Cyrl-RS" w:eastAsia="en-US"/>
        </w:rPr>
        <w:t>ОБРАЗАЦ СПЕЦИФИКАЦИЈЕ УСЛУГА</w:t>
      </w:r>
    </w:p>
    <w:p w:rsidR="0053538B" w:rsidRPr="0053538B" w:rsidRDefault="0053538B" w:rsidP="0053538B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53538B" w:rsidRPr="0053538B" w:rsidRDefault="0053538B" w:rsidP="0053538B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034B6A" w:rsidRPr="00034B6A" w:rsidRDefault="00034B6A" w:rsidP="00034B6A">
      <w:pPr>
        <w:tabs>
          <w:tab w:val="clear" w:pos="1440"/>
        </w:tabs>
        <w:suppressAutoHyphens w:val="0"/>
        <w:rPr>
          <w:sz w:val="22"/>
          <w:szCs w:val="22"/>
          <w:lang w:val="sr-Cyrl-RS" w:eastAsia="zh-CN"/>
        </w:rPr>
      </w:pPr>
      <w:r w:rsidRPr="00034B6A">
        <w:rPr>
          <w:sz w:val="22"/>
          <w:szCs w:val="22"/>
          <w:lang w:val="sr-Cyrl-RS" w:eastAsia="zh-CN"/>
        </w:rPr>
        <w:t>Услуге безбедности и здравља на раду обухватају:</w:t>
      </w:r>
    </w:p>
    <w:p w:rsidR="00034B6A" w:rsidRPr="00034B6A" w:rsidRDefault="00034B6A" w:rsidP="00034B6A">
      <w:pPr>
        <w:numPr>
          <w:ilvl w:val="0"/>
          <w:numId w:val="43"/>
        </w:numPr>
        <w:tabs>
          <w:tab w:val="clear" w:pos="1440"/>
        </w:tabs>
        <w:suppressAutoHyphens w:val="0"/>
        <w:rPr>
          <w:sz w:val="22"/>
          <w:szCs w:val="22"/>
          <w:lang w:val="ru-RU" w:eastAsia="en-US"/>
        </w:rPr>
      </w:pPr>
      <w:r w:rsidRPr="00034B6A">
        <w:rPr>
          <w:sz w:val="22"/>
          <w:szCs w:val="22"/>
          <w:lang w:val="ru-RU" w:eastAsia="en-US"/>
        </w:rPr>
        <w:t xml:space="preserve">вршење контроле и </w:t>
      </w:r>
      <w:r w:rsidRPr="00034B6A">
        <w:rPr>
          <w:sz w:val="22"/>
          <w:szCs w:val="22"/>
          <w:lang w:val="sr-Cyrl-RS" w:eastAsia="en-US"/>
        </w:rPr>
        <w:t>пружање</w:t>
      </w:r>
      <w:r w:rsidRPr="00034B6A">
        <w:rPr>
          <w:sz w:val="22"/>
          <w:szCs w:val="22"/>
          <w:lang w:val="ru-RU" w:eastAsia="en-US"/>
        </w:rPr>
        <w:t xml:space="preserve"> савета </w:t>
      </w:r>
      <w:r w:rsidRPr="00034B6A">
        <w:rPr>
          <w:sz w:val="22"/>
          <w:szCs w:val="22"/>
          <w:lang w:val="sr-Cyrl-CS" w:eastAsia="en-US"/>
        </w:rPr>
        <w:t>Наручиоцу</w:t>
      </w:r>
      <w:r w:rsidRPr="00034B6A">
        <w:rPr>
          <w:sz w:val="22"/>
          <w:szCs w:val="22"/>
          <w:lang w:val="ru-RU" w:eastAsia="en-US"/>
        </w:rPr>
        <w:t xml:space="preserve"> у планирању, избору, коришћењу и одржавању средстава за рад, опасних материја и средстава и опреме за личну заштиту на раду;</w:t>
      </w:r>
    </w:p>
    <w:p w:rsidR="00034B6A" w:rsidRPr="00034B6A" w:rsidRDefault="00034B6A" w:rsidP="00034B6A">
      <w:pPr>
        <w:numPr>
          <w:ilvl w:val="0"/>
          <w:numId w:val="43"/>
        </w:numPr>
        <w:tabs>
          <w:tab w:val="clear" w:pos="1440"/>
        </w:tabs>
        <w:suppressAutoHyphens w:val="0"/>
        <w:rPr>
          <w:sz w:val="22"/>
          <w:szCs w:val="22"/>
          <w:lang w:val="ru-RU" w:eastAsia="en-US"/>
        </w:rPr>
      </w:pPr>
      <w:r w:rsidRPr="00034B6A">
        <w:rPr>
          <w:sz w:val="22"/>
          <w:szCs w:val="22"/>
          <w:lang w:val="ru-RU" w:eastAsia="en-US"/>
        </w:rPr>
        <w:t>учествовање у опремању и уређивању радног места у циљу обезбеђивања безбедних и здравих услова рада;</w:t>
      </w:r>
    </w:p>
    <w:p w:rsidR="00034B6A" w:rsidRPr="00034B6A" w:rsidRDefault="00034B6A" w:rsidP="00034B6A">
      <w:pPr>
        <w:numPr>
          <w:ilvl w:val="0"/>
          <w:numId w:val="43"/>
        </w:numPr>
        <w:tabs>
          <w:tab w:val="clear" w:pos="1440"/>
        </w:tabs>
        <w:suppressAutoHyphens w:val="0"/>
        <w:rPr>
          <w:sz w:val="22"/>
          <w:szCs w:val="22"/>
          <w:lang w:val="ru-RU" w:eastAsia="en-US"/>
        </w:rPr>
      </w:pPr>
      <w:r w:rsidRPr="00034B6A">
        <w:rPr>
          <w:sz w:val="22"/>
          <w:szCs w:val="22"/>
          <w:lang w:val="ru-RU" w:eastAsia="en-US"/>
        </w:rPr>
        <w:t>организовање превентивних и периодичних испитивања услова радне околине;</w:t>
      </w:r>
    </w:p>
    <w:p w:rsidR="00034B6A" w:rsidRPr="00034B6A" w:rsidRDefault="00034B6A" w:rsidP="00034B6A">
      <w:pPr>
        <w:numPr>
          <w:ilvl w:val="0"/>
          <w:numId w:val="43"/>
        </w:numPr>
        <w:tabs>
          <w:tab w:val="clear" w:pos="1440"/>
        </w:tabs>
        <w:suppressAutoHyphens w:val="0"/>
        <w:rPr>
          <w:sz w:val="22"/>
          <w:szCs w:val="22"/>
          <w:lang w:val="ru-RU" w:eastAsia="en-US"/>
        </w:rPr>
      </w:pPr>
      <w:r w:rsidRPr="00034B6A">
        <w:rPr>
          <w:sz w:val="22"/>
          <w:szCs w:val="22"/>
          <w:lang w:val="ru-RU" w:eastAsia="en-US"/>
        </w:rPr>
        <w:t>организовање превентивних и периодичних прегледа и испитивања опреме за рад;</w:t>
      </w:r>
    </w:p>
    <w:p w:rsidR="00034B6A" w:rsidRPr="00034B6A" w:rsidRDefault="00034B6A" w:rsidP="00034B6A">
      <w:pPr>
        <w:numPr>
          <w:ilvl w:val="0"/>
          <w:numId w:val="43"/>
        </w:numPr>
        <w:tabs>
          <w:tab w:val="clear" w:pos="1440"/>
        </w:tabs>
        <w:suppressAutoHyphens w:val="0"/>
        <w:rPr>
          <w:sz w:val="22"/>
          <w:szCs w:val="22"/>
          <w:lang w:val="ru-RU" w:eastAsia="en-US"/>
        </w:rPr>
      </w:pPr>
      <w:r w:rsidRPr="00034B6A">
        <w:rPr>
          <w:sz w:val="22"/>
          <w:szCs w:val="22"/>
          <w:lang w:val="ru-RU" w:eastAsia="en-US"/>
        </w:rPr>
        <w:t>предлагање мера за побољшање услова рада;</w:t>
      </w:r>
    </w:p>
    <w:p w:rsidR="00034B6A" w:rsidRPr="00034B6A" w:rsidRDefault="00034B6A" w:rsidP="00034B6A">
      <w:pPr>
        <w:numPr>
          <w:ilvl w:val="0"/>
          <w:numId w:val="43"/>
        </w:numPr>
        <w:tabs>
          <w:tab w:val="clear" w:pos="1440"/>
        </w:tabs>
        <w:suppressAutoHyphens w:val="0"/>
        <w:rPr>
          <w:sz w:val="22"/>
          <w:szCs w:val="22"/>
          <w:lang w:val="ru-RU" w:eastAsia="en-US"/>
        </w:rPr>
      </w:pPr>
      <w:r w:rsidRPr="00034B6A">
        <w:rPr>
          <w:sz w:val="22"/>
          <w:szCs w:val="22"/>
          <w:lang w:val="ru-RU" w:eastAsia="en-US"/>
        </w:rPr>
        <w:t>праћење стања у вези са повредама на раду и професионалним обољењима, као и болестима у вези са радом, учествовање у утврђивању њихових узрока и припрема извештаје са предлозима мера за њихово отклањање;</w:t>
      </w:r>
    </w:p>
    <w:p w:rsidR="00034B6A" w:rsidRPr="00034B6A" w:rsidRDefault="00034B6A" w:rsidP="00034B6A">
      <w:pPr>
        <w:numPr>
          <w:ilvl w:val="0"/>
          <w:numId w:val="43"/>
        </w:numPr>
        <w:tabs>
          <w:tab w:val="clear" w:pos="1440"/>
        </w:tabs>
        <w:suppressAutoHyphens w:val="0"/>
        <w:rPr>
          <w:sz w:val="22"/>
          <w:szCs w:val="22"/>
          <w:lang w:val="ru-RU" w:eastAsia="en-US"/>
        </w:rPr>
      </w:pPr>
      <w:r w:rsidRPr="00034B6A">
        <w:rPr>
          <w:sz w:val="22"/>
          <w:szCs w:val="22"/>
          <w:lang w:val="sr-Cyrl-CS" w:eastAsia="en-US"/>
        </w:rPr>
        <w:t xml:space="preserve">упозоравање Наручиоца у вези са </w:t>
      </w:r>
      <w:r w:rsidRPr="00034B6A">
        <w:rPr>
          <w:sz w:val="22"/>
          <w:szCs w:val="22"/>
          <w:lang w:val="ru-RU" w:eastAsia="en-US"/>
        </w:rPr>
        <w:t>радн</w:t>
      </w:r>
      <w:r w:rsidRPr="00034B6A">
        <w:rPr>
          <w:sz w:val="22"/>
          <w:szCs w:val="22"/>
          <w:lang w:val="sr-Cyrl-CS" w:eastAsia="en-US"/>
        </w:rPr>
        <w:t>им</w:t>
      </w:r>
      <w:r w:rsidRPr="00034B6A">
        <w:rPr>
          <w:sz w:val="22"/>
          <w:szCs w:val="22"/>
          <w:lang w:val="ru-RU" w:eastAsia="en-US"/>
        </w:rPr>
        <w:t xml:space="preserve"> мест</w:t>
      </w:r>
      <w:r w:rsidRPr="00034B6A">
        <w:rPr>
          <w:sz w:val="22"/>
          <w:szCs w:val="22"/>
          <w:lang w:val="sr-Cyrl-CS" w:eastAsia="en-US"/>
        </w:rPr>
        <w:t>ом</w:t>
      </w:r>
      <w:r w:rsidRPr="00034B6A">
        <w:rPr>
          <w:sz w:val="22"/>
          <w:szCs w:val="22"/>
          <w:lang w:val="ru-RU" w:eastAsia="en-US"/>
        </w:rPr>
        <w:t xml:space="preserve"> или употреб</w:t>
      </w:r>
      <w:r w:rsidRPr="00034B6A">
        <w:rPr>
          <w:sz w:val="22"/>
          <w:szCs w:val="22"/>
          <w:lang w:val="sr-Cyrl-CS" w:eastAsia="en-US"/>
        </w:rPr>
        <w:t>ом</w:t>
      </w:r>
      <w:r w:rsidRPr="00034B6A">
        <w:rPr>
          <w:sz w:val="22"/>
          <w:szCs w:val="22"/>
          <w:lang w:val="ru-RU" w:eastAsia="en-US"/>
        </w:rPr>
        <w:t xml:space="preserve"> средства за рад, у случају када утврди непосредну опасност по живот или здравље запосленог;</w:t>
      </w:r>
    </w:p>
    <w:p w:rsidR="00034B6A" w:rsidRPr="00034B6A" w:rsidRDefault="00034B6A" w:rsidP="00034B6A">
      <w:pPr>
        <w:numPr>
          <w:ilvl w:val="0"/>
          <w:numId w:val="43"/>
        </w:numPr>
        <w:tabs>
          <w:tab w:val="clear" w:pos="1440"/>
        </w:tabs>
        <w:suppressAutoHyphens w:val="0"/>
        <w:rPr>
          <w:sz w:val="22"/>
          <w:szCs w:val="22"/>
          <w:lang w:val="ru-RU" w:eastAsia="en-US"/>
        </w:rPr>
      </w:pPr>
      <w:r w:rsidRPr="00034B6A">
        <w:rPr>
          <w:sz w:val="22"/>
          <w:szCs w:val="22"/>
          <w:lang w:val="ru-RU" w:eastAsia="en-US"/>
        </w:rPr>
        <w:t>сарадњу и координацију рада са службом медицине рада по свим питањима у области безбедности и здравља на раду;</w:t>
      </w:r>
    </w:p>
    <w:p w:rsidR="00034B6A" w:rsidRPr="00034B6A" w:rsidRDefault="00034B6A" w:rsidP="00034B6A">
      <w:pPr>
        <w:numPr>
          <w:ilvl w:val="0"/>
          <w:numId w:val="44"/>
        </w:numPr>
        <w:tabs>
          <w:tab w:val="clear" w:pos="1440"/>
        </w:tabs>
        <w:suppressAutoHyphens w:val="0"/>
        <w:rPr>
          <w:sz w:val="22"/>
          <w:szCs w:val="22"/>
          <w:lang w:val="sr-Cyrl-RS" w:eastAsia="en-US"/>
        </w:rPr>
      </w:pPr>
      <w:r w:rsidRPr="00034B6A">
        <w:rPr>
          <w:sz w:val="22"/>
          <w:szCs w:val="22"/>
          <w:lang w:val="sr-Cyrl-RS" w:eastAsia="en-US"/>
        </w:rPr>
        <w:t>праћење примене мера за безбедан и здрав рад запослених код Наручиоца;</w:t>
      </w:r>
    </w:p>
    <w:p w:rsidR="00034B6A" w:rsidRPr="00034B6A" w:rsidRDefault="00034B6A" w:rsidP="00034B6A">
      <w:pPr>
        <w:numPr>
          <w:ilvl w:val="0"/>
          <w:numId w:val="44"/>
        </w:numPr>
        <w:tabs>
          <w:tab w:val="clear" w:pos="1440"/>
        </w:tabs>
        <w:suppressAutoHyphens w:val="0"/>
        <w:rPr>
          <w:sz w:val="22"/>
          <w:szCs w:val="22"/>
          <w:lang w:val="sr-Cyrl-RS" w:eastAsia="en-US"/>
        </w:rPr>
      </w:pPr>
      <w:r w:rsidRPr="00034B6A">
        <w:rPr>
          <w:sz w:val="22"/>
          <w:szCs w:val="22"/>
          <w:lang w:val="sr-Cyrl-RS" w:eastAsia="en-US"/>
        </w:rPr>
        <w:t>сагледавање потреба за процедурама и упутствима за безбедан и здрав рад и израда истих;</w:t>
      </w:r>
    </w:p>
    <w:p w:rsidR="00034B6A" w:rsidRPr="00034B6A" w:rsidRDefault="00034B6A" w:rsidP="00034B6A">
      <w:pPr>
        <w:numPr>
          <w:ilvl w:val="0"/>
          <w:numId w:val="44"/>
        </w:numPr>
        <w:tabs>
          <w:tab w:val="clear" w:pos="1440"/>
        </w:tabs>
        <w:suppressAutoHyphens w:val="0"/>
        <w:rPr>
          <w:sz w:val="22"/>
          <w:szCs w:val="22"/>
          <w:lang w:val="sr-Cyrl-RS" w:eastAsia="en-US"/>
        </w:rPr>
      </w:pPr>
      <w:r w:rsidRPr="00034B6A">
        <w:rPr>
          <w:sz w:val="22"/>
          <w:szCs w:val="22"/>
          <w:lang w:val="sr-Cyrl-RS" w:eastAsia="en-US"/>
        </w:rPr>
        <w:t>вођење евиденција из области безбедности и здравља на раду;</w:t>
      </w:r>
    </w:p>
    <w:p w:rsidR="00034B6A" w:rsidRPr="00034B6A" w:rsidRDefault="00034B6A" w:rsidP="00034B6A">
      <w:pPr>
        <w:numPr>
          <w:ilvl w:val="0"/>
          <w:numId w:val="44"/>
        </w:numPr>
        <w:tabs>
          <w:tab w:val="clear" w:pos="1440"/>
        </w:tabs>
        <w:suppressAutoHyphens w:val="0"/>
        <w:rPr>
          <w:sz w:val="22"/>
          <w:szCs w:val="22"/>
          <w:lang w:val="sr-Cyrl-RS" w:eastAsia="en-US"/>
        </w:rPr>
      </w:pPr>
      <w:r w:rsidRPr="00034B6A">
        <w:rPr>
          <w:sz w:val="22"/>
          <w:szCs w:val="22"/>
          <w:lang w:val="sr-Cyrl-RS" w:eastAsia="en-US"/>
        </w:rPr>
        <w:t xml:space="preserve">попуњавање </w:t>
      </w:r>
      <w:proofErr w:type="spellStart"/>
      <w:r w:rsidRPr="00034B6A">
        <w:rPr>
          <w:sz w:val="22"/>
          <w:szCs w:val="22"/>
          <w:lang w:val="sr-Cyrl-RS" w:eastAsia="en-US"/>
        </w:rPr>
        <w:t>повредне</w:t>
      </w:r>
      <w:proofErr w:type="spellEnd"/>
      <w:r w:rsidRPr="00034B6A">
        <w:rPr>
          <w:sz w:val="22"/>
          <w:szCs w:val="22"/>
          <w:lang w:val="sr-Cyrl-RS" w:eastAsia="en-US"/>
        </w:rPr>
        <w:t xml:space="preserve"> листе и друге документације везане за повреду на раду или професионално обољење;</w:t>
      </w:r>
    </w:p>
    <w:p w:rsidR="00034B6A" w:rsidRPr="00034B6A" w:rsidRDefault="00034B6A" w:rsidP="00034B6A">
      <w:pPr>
        <w:numPr>
          <w:ilvl w:val="0"/>
          <w:numId w:val="44"/>
        </w:numPr>
        <w:tabs>
          <w:tab w:val="clear" w:pos="1440"/>
        </w:tabs>
        <w:suppressAutoHyphens w:val="0"/>
        <w:rPr>
          <w:sz w:val="22"/>
          <w:szCs w:val="22"/>
          <w:lang w:val="sr-Cyrl-RS" w:eastAsia="en-US"/>
        </w:rPr>
      </w:pPr>
      <w:r w:rsidRPr="00034B6A">
        <w:rPr>
          <w:sz w:val="22"/>
          <w:szCs w:val="22"/>
          <w:lang w:val="sr-Cyrl-RS" w:eastAsia="en-US"/>
        </w:rPr>
        <w:t>израду измене и допуне акта о процени ризика на радном месту, услед промене акта о систематизацији радних места,</w:t>
      </w:r>
      <w:r w:rsidRPr="00034B6A">
        <w:rPr>
          <w:sz w:val="22"/>
          <w:szCs w:val="22"/>
          <w:lang w:eastAsia="en-US"/>
        </w:rPr>
        <w:t xml:space="preserve"> </w:t>
      </w:r>
      <w:r w:rsidRPr="00034B6A">
        <w:rPr>
          <w:sz w:val="22"/>
          <w:szCs w:val="22"/>
          <w:lang w:val="sr-Cyrl-RS" w:eastAsia="en-US"/>
        </w:rPr>
        <w:t>промене радног простора, ка</w:t>
      </w:r>
      <w:r w:rsidRPr="00034B6A">
        <w:rPr>
          <w:sz w:val="22"/>
          <w:szCs w:val="22"/>
          <w:lang w:eastAsia="en-US"/>
        </w:rPr>
        <w:t>o</w:t>
      </w:r>
      <w:r w:rsidRPr="00034B6A">
        <w:rPr>
          <w:sz w:val="22"/>
          <w:szCs w:val="22"/>
          <w:lang w:val="sr-Cyrl-RS" w:eastAsia="en-US"/>
        </w:rPr>
        <w:t xml:space="preserve"> и израда општих аката;</w:t>
      </w:r>
    </w:p>
    <w:p w:rsidR="00034B6A" w:rsidRPr="00034B6A" w:rsidRDefault="00034B6A" w:rsidP="00034B6A">
      <w:pPr>
        <w:numPr>
          <w:ilvl w:val="0"/>
          <w:numId w:val="44"/>
        </w:numPr>
        <w:tabs>
          <w:tab w:val="clear" w:pos="1440"/>
        </w:tabs>
        <w:suppressAutoHyphens w:val="0"/>
        <w:rPr>
          <w:sz w:val="22"/>
          <w:szCs w:val="22"/>
          <w:lang w:val="sr-Cyrl-RS" w:eastAsia="en-US"/>
        </w:rPr>
      </w:pPr>
      <w:r w:rsidRPr="00034B6A">
        <w:rPr>
          <w:sz w:val="22"/>
          <w:szCs w:val="22"/>
          <w:lang w:val="sr-Cyrl-RS" w:eastAsia="en-US"/>
        </w:rPr>
        <w:t>обуку запослених из безбедности и здравља на раду;</w:t>
      </w:r>
    </w:p>
    <w:p w:rsidR="00034B6A" w:rsidRPr="00034B6A" w:rsidRDefault="00034B6A" w:rsidP="00034B6A">
      <w:pPr>
        <w:numPr>
          <w:ilvl w:val="0"/>
          <w:numId w:val="44"/>
        </w:numPr>
        <w:tabs>
          <w:tab w:val="clear" w:pos="1440"/>
        </w:tabs>
        <w:suppressAutoHyphens w:val="0"/>
        <w:rPr>
          <w:sz w:val="22"/>
          <w:szCs w:val="22"/>
          <w:lang w:val="sr-Cyrl-RS" w:eastAsia="en-US"/>
        </w:rPr>
      </w:pPr>
      <w:r w:rsidRPr="00034B6A">
        <w:rPr>
          <w:sz w:val="22"/>
          <w:szCs w:val="22"/>
          <w:lang w:val="sr-Cyrl-RS" w:eastAsia="en-US"/>
        </w:rPr>
        <w:t xml:space="preserve">заштиту и чување тајности свих података до којих је дошао у току извршења услуга. </w:t>
      </w:r>
    </w:p>
    <w:p w:rsidR="00034B6A" w:rsidRPr="00034B6A" w:rsidRDefault="00034B6A" w:rsidP="00034B6A">
      <w:pPr>
        <w:tabs>
          <w:tab w:val="clear" w:pos="1440"/>
        </w:tabs>
        <w:suppressAutoHyphens w:val="0"/>
        <w:rPr>
          <w:rFonts w:eastAsia="Calibri"/>
          <w:sz w:val="22"/>
          <w:szCs w:val="22"/>
          <w:lang w:val="sr-Cyrl-RS" w:eastAsia="en-US"/>
        </w:rPr>
      </w:pPr>
      <w:r w:rsidRPr="00034B6A">
        <w:rPr>
          <w:rFonts w:eastAsia="Calibri"/>
          <w:sz w:val="22"/>
          <w:szCs w:val="22"/>
          <w:lang w:val="sr-Cyrl-RS" w:eastAsia="en-US"/>
        </w:rPr>
        <w:t xml:space="preserve">Напомена: Министарство омладине и спорта налази се у Палати „Србија”, Булевар Михаила Пупина број 2, Источно крило. </w:t>
      </w:r>
    </w:p>
    <w:p w:rsidR="00034B6A" w:rsidRPr="00034B6A" w:rsidRDefault="00034B6A" w:rsidP="00034B6A">
      <w:pPr>
        <w:tabs>
          <w:tab w:val="clear" w:pos="1440"/>
        </w:tabs>
        <w:suppressAutoHyphens w:val="0"/>
        <w:rPr>
          <w:rFonts w:eastAsia="Calibri"/>
          <w:sz w:val="22"/>
          <w:szCs w:val="22"/>
          <w:lang w:val="sr-Cyrl-RS" w:eastAsia="en-US"/>
        </w:rPr>
      </w:pPr>
      <w:r w:rsidRPr="00034B6A">
        <w:rPr>
          <w:rFonts w:eastAsia="Calibri"/>
          <w:sz w:val="22"/>
          <w:szCs w:val="22"/>
          <w:lang w:val="sr-Cyrl-RS" w:eastAsia="en-US"/>
        </w:rPr>
        <w:t xml:space="preserve">Зграда и радни простор су под заштитом државе у складу са прописима. </w:t>
      </w:r>
    </w:p>
    <w:p w:rsidR="00034B6A" w:rsidRPr="00034B6A" w:rsidRDefault="00034B6A" w:rsidP="00034B6A">
      <w:pPr>
        <w:tabs>
          <w:tab w:val="clear" w:pos="1440"/>
        </w:tabs>
        <w:suppressAutoHyphens w:val="0"/>
        <w:rPr>
          <w:rFonts w:eastAsia="Calibri"/>
          <w:sz w:val="22"/>
          <w:szCs w:val="22"/>
          <w:lang w:val="sr-Cyrl-RS" w:eastAsia="en-US"/>
        </w:rPr>
      </w:pPr>
      <w:r w:rsidRPr="00034B6A">
        <w:rPr>
          <w:rFonts w:eastAsia="Calibri"/>
          <w:sz w:val="22"/>
          <w:szCs w:val="22"/>
          <w:lang w:val="sr-Cyrl-RS" w:eastAsia="en-US"/>
        </w:rPr>
        <w:t xml:space="preserve">У Министарству се обављају послови у складу са Законом о министарствима („Службени гласник РС”, бр. 44/14, 14/15, 54/15, 96/15 − др. закон и 62/17) и Законом о државној управи („Службени гласник РС”, бр. 79/05, 101/07, 95/10, 99/14, 30/18 − др. закон и 47/18). </w:t>
      </w:r>
    </w:p>
    <w:p w:rsidR="00034B6A" w:rsidRPr="00034B6A" w:rsidRDefault="00034B6A" w:rsidP="00034B6A">
      <w:pPr>
        <w:tabs>
          <w:tab w:val="clear" w:pos="1440"/>
        </w:tabs>
        <w:suppressAutoHyphens w:val="0"/>
        <w:rPr>
          <w:rFonts w:eastAsia="Calibri"/>
          <w:sz w:val="22"/>
          <w:szCs w:val="22"/>
          <w:lang w:val="sr-Cyrl-RS" w:eastAsia="en-US"/>
        </w:rPr>
      </w:pPr>
      <w:r w:rsidRPr="00034B6A">
        <w:rPr>
          <w:rFonts w:eastAsia="Calibri"/>
          <w:sz w:val="22"/>
          <w:szCs w:val="22"/>
          <w:lang w:val="sr-Cyrl-RS" w:eastAsia="en-US"/>
        </w:rPr>
        <w:t xml:space="preserve">У Министарству се </w:t>
      </w:r>
      <w:r w:rsidRPr="00034B6A">
        <w:rPr>
          <w:rFonts w:eastAsia="Calibri"/>
          <w:sz w:val="22"/>
          <w:szCs w:val="22"/>
          <w:u w:val="single"/>
          <w:lang w:val="sr-Cyrl-RS" w:eastAsia="en-US"/>
        </w:rPr>
        <w:t>не обављају</w:t>
      </w:r>
      <w:r w:rsidRPr="00034B6A">
        <w:rPr>
          <w:rFonts w:eastAsia="Calibri"/>
          <w:sz w:val="22"/>
          <w:szCs w:val="22"/>
          <w:lang w:val="sr-Cyrl-RS" w:eastAsia="en-US"/>
        </w:rPr>
        <w:t xml:space="preserve"> послови са повећаним ризиком за безбедност и здравље на раду, нити обављање послова захтева лична заштитна средства.</w:t>
      </w:r>
    </w:p>
    <w:p w:rsidR="00034B6A" w:rsidRPr="00034B6A" w:rsidRDefault="00034B6A" w:rsidP="00034B6A">
      <w:pPr>
        <w:tabs>
          <w:tab w:val="clear" w:pos="1440"/>
        </w:tabs>
        <w:suppressAutoHyphens w:val="0"/>
        <w:rPr>
          <w:rFonts w:eastAsia="Calibri"/>
          <w:sz w:val="22"/>
          <w:szCs w:val="22"/>
          <w:lang w:val="sr-Cyrl-RS" w:eastAsia="en-US"/>
        </w:rPr>
      </w:pPr>
      <w:r w:rsidRPr="00034B6A">
        <w:rPr>
          <w:rFonts w:eastAsia="Calibri"/>
          <w:sz w:val="22"/>
          <w:szCs w:val="22"/>
          <w:lang w:val="sr-Cyrl-RS" w:eastAsia="en-US"/>
        </w:rPr>
        <w:t xml:space="preserve">Оквирни број запослених и радно ангажованих у уговореном периоду је око 90 лица. </w:t>
      </w:r>
    </w:p>
    <w:p w:rsidR="00034B6A" w:rsidRPr="00034B6A" w:rsidRDefault="00034B6A" w:rsidP="00034B6A">
      <w:pPr>
        <w:tabs>
          <w:tab w:val="clear" w:pos="1440"/>
        </w:tabs>
        <w:suppressAutoHyphens w:val="0"/>
        <w:rPr>
          <w:rFonts w:eastAsia="Calibri"/>
          <w:sz w:val="22"/>
          <w:szCs w:val="22"/>
          <w:lang w:val="sr-Cyrl-RS" w:eastAsia="en-US"/>
        </w:rPr>
      </w:pPr>
      <w:r w:rsidRPr="00034B6A">
        <w:rPr>
          <w:rFonts w:eastAsia="Calibri"/>
          <w:sz w:val="22"/>
          <w:szCs w:val="22"/>
          <w:lang w:val="sr-Cyrl-RS" w:eastAsia="en-US"/>
        </w:rPr>
        <w:t>Услуге се обављају у седишту Министарства.</w:t>
      </w:r>
    </w:p>
    <w:p w:rsidR="0053538B" w:rsidRPr="00034B6A" w:rsidRDefault="0053538B" w:rsidP="0053538B">
      <w:pPr>
        <w:tabs>
          <w:tab w:val="clear" w:pos="1440"/>
        </w:tabs>
        <w:suppressAutoHyphens w:val="0"/>
        <w:ind w:firstLine="708"/>
        <w:rPr>
          <w:sz w:val="22"/>
          <w:szCs w:val="22"/>
          <w:lang w:val="sr-Cyrl-CS" w:eastAsia="zh-CN"/>
        </w:rPr>
      </w:pPr>
    </w:p>
    <w:p w:rsidR="0053538B" w:rsidRPr="00034B6A" w:rsidRDefault="0053538B" w:rsidP="0053538B">
      <w:pPr>
        <w:tabs>
          <w:tab w:val="clear" w:pos="1440"/>
          <w:tab w:val="left" w:pos="884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  <w:lang w:val="sr-Cyrl-RS" w:eastAsia="en-US"/>
        </w:rPr>
      </w:pPr>
      <w:r w:rsidRPr="00034B6A">
        <w:rPr>
          <w:rFonts w:eastAsia="Calibri"/>
          <w:b/>
          <w:bCs/>
          <w:color w:val="000000"/>
          <w:sz w:val="22"/>
          <w:szCs w:val="22"/>
          <w:lang w:val="sr-Cyrl-RS" w:eastAsia="en-US"/>
        </w:rPr>
        <w:tab/>
      </w:r>
    </w:p>
    <w:tbl>
      <w:tblPr>
        <w:tblW w:w="92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085"/>
        <w:gridCol w:w="3086"/>
      </w:tblGrid>
      <w:tr w:rsidR="0053538B" w:rsidRPr="00034B6A" w:rsidTr="00952C0D">
        <w:trPr>
          <w:trHeight w:val="509"/>
          <w:jc w:val="center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38B" w:rsidRPr="00034B6A" w:rsidRDefault="0053538B" w:rsidP="00952C0D">
            <w:pPr>
              <w:spacing w:before="360" w:after="120"/>
              <w:rPr>
                <w:sz w:val="22"/>
                <w:szCs w:val="22"/>
              </w:rPr>
            </w:pPr>
            <w:r w:rsidRPr="00034B6A">
              <w:rPr>
                <w:sz w:val="22"/>
                <w:szCs w:val="22"/>
                <w:lang w:val="sr-Cyrl-CS"/>
              </w:rPr>
              <w:t>Место:</w:t>
            </w:r>
          </w:p>
        </w:tc>
        <w:tc>
          <w:tcPr>
            <w:tcW w:w="30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38B" w:rsidRPr="00034B6A" w:rsidRDefault="0053538B" w:rsidP="00952C0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34B6A">
              <w:rPr>
                <w:sz w:val="22"/>
                <w:szCs w:val="22"/>
                <w:lang w:val="sr-Cyrl-CS"/>
              </w:rPr>
              <w:t>М.П.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38B" w:rsidRPr="00034B6A" w:rsidRDefault="0053538B" w:rsidP="00952C0D">
            <w:pPr>
              <w:spacing w:before="360" w:after="120"/>
              <w:jc w:val="center"/>
              <w:rPr>
                <w:sz w:val="22"/>
                <w:szCs w:val="22"/>
              </w:rPr>
            </w:pPr>
            <w:r w:rsidRPr="00034B6A">
              <w:rPr>
                <w:sz w:val="22"/>
                <w:szCs w:val="22"/>
                <w:lang w:val="sr-Cyrl-CS"/>
              </w:rPr>
              <w:t>Потпис понуђача</w:t>
            </w:r>
          </w:p>
        </w:tc>
      </w:tr>
      <w:tr w:rsidR="0053538B" w:rsidRPr="00034B6A" w:rsidTr="00952C0D">
        <w:trPr>
          <w:trHeight w:val="356"/>
          <w:jc w:val="center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38B" w:rsidRPr="00034B6A" w:rsidRDefault="0053538B" w:rsidP="00952C0D">
            <w:pPr>
              <w:spacing w:before="120" w:after="120"/>
              <w:rPr>
                <w:sz w:val="22"/>
                <w:szCs w:val="22"/>
              </w:rPr>
            </w:pPr>
            <w:r w:rsidRPr="00034B6A">
              <w:rPr>
                <w:sz w:val="22"/>
                <w:szCs w:val="22"/>
                <w:lang w:val="sr-Cyrl-CS"/>
              </w:rPr>
              <w:t>Датум:</w:t>
            </w:r>
          </w:p>
        </w:tc>
        <w:tc>
          <w:tcPr>
            <w:tcW w:w="30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38B" w:rsidRPr="00034B6A" w:rsidRDefault="0053538B" w:rsidP="00952C0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38B" w:rsidRPr="00034B6A" w:rsidRDefault="0053538B" w:rsidP="00952C0D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53538B" w:rsidRPr="00034B6A" w:rsidRDefault="0053538B" w:rsidP="0053538B">
      <w:pPr>
        <w:tabs>
          <w:tab w:val="clear" w:pos="1440"/>
          <w:tab w:val="left" w:pos="884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  <w:lang w:val="sr-Cyrl-RS" w:eastAsia="en-US"/>
        </w:rPr>
      </w:pPr>
    </w:p>
    <w:p w:rsidR="0053538B" w:rsidRPr="0053538B" w:rsidRDefault="0053538B" w:rsidP="0053538B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53538B" w:rsidRPr="0053538B" w:rsidRDefault="0053538B" w:rsidP="0053538B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53538B" w:rsidRPr="0053538B" w:rsidRDefault="0053538B" w:rsidP="0053538B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keepNext/>
        <w:tabs>
          <w:tab w:val="center" w:pos="4680"/>
        </w:tabs>
        <w:spacing w:before="240" w:after="60"/>
        <w:outlineLvl w:val="2"/>
        <w:rPr>
          <w:bCs/>
          <w:lang w:val="sr-Cyrl-RS"/>
        </w:rPr>
      </w:pPr>
    </w:p>
    <w:p w:rsidR="006116E1" w:rsidRPr="006116E1" w:rsidRDefault="006116E1" w:rsidP="006116E1">
      <w:pPr>
        <w:keepNext/>
        <w:tabs>
          <w:tab w:val="center" w:pos="4680"/>
        </w:tabs>
        <w:spacing w:before="240" w:after="60"/>
        <w:jc w:val="center"/>
        <w:outlineLvl w:val="2"/>
        <w:rPr>
          <w:b/>
          <w:bCs/>
          <w:lang w:val="sr-Cyrl-RS"/>
        </w:rPr>
      </w:pPr>
      <w:r w:rsidRPr="006116E1">
        <w:rPr>
          <w:b/>
          <w:bCs/>
          <w:lang w:val="sr-Cyrl-RS"/>
        </w:rPr>
        <w:t xml:space="preserve">ИЗЈАВА О </w:t>
      </w:r>
      <w:r w:rsidR="00034B6A">
        <w:rPr>
          <w:b/>
          <w:bCs/>
          <w:lang w:val="sr-Cyrl-RS"/>
        </w:rPr>
        <w:t>ОБАВЕЗНИМ УСЛОВИМА ЗА УЧЕШЋЕ</w:t>
      </w:r>
    </w:p>
    <w:p w:rsidR="006116E1" w:rsidRDefault="006116E1" w:rsidP="0053538B">
      <w:pPr>
        <w:keepNext/>
        <w:tabs>
          <w:tab w:val="center" w:pos="4680"/>
        </w:tabs>
        <w:spacing w:before="240" w:after="60"/>
        <w:outlineLvl w:val="2"/>
        <w:rPr>
          <w:bCs/>
          <w:lang w:val="sr-Cyrl-RS"/>
        </w:rPr>
      </w:pPr>
      <w:r>
        <w:rPr>
          <w:bCs/>
          <w:lang w:val="sr-Cyrl-RS"/>
        </w:rPr>
        <w:t xml:space="preserve">Под пуном </w:t>
      </w:r>
      <w:r w:rsidR="0050506C">
        <w:rPr>
          <w:bCs/>
          <w:lang w:val="sr-Cyrl-RS"/>
        </w:rPr>
        <w:t xml:space="preserve">кривичном и </w:t>
      </w:r>
      <w:r>
        <w:rPr>
          <w:bCs/>
          <w:lang w:val="sr-Cyrl-RS"/>
        </w:rPr>
        <w:t>материјалном одговорношћу дајем</w:t>
      </w:r>
    </w:p>
    <w:p w:rsidR="0053538B" w:rsidRPr="0053538B" w:rsidRDefault="0053538B" w:rsidP="0053538B">
      <w:pPr>
        <w:keepNext/>
        <w:tabs>
          <w:tab w:val="center" w:pos="4680"/>
        </w:tabs>
        <w:spacing w:before="240" w:after="60"/>
        <w:outlineLvl w:val="2"/>
        <w:rPr>
          <w:bCs/>
          <w:lang w:val="sr-Cyrl-RS"/>
        </w:rPr>
      </w:pPr>
      <w:r w:rsidRPr="0053538B">
        <w:rPr>
          <w:bCs/>
          <w:lang w:val="sr-Cyrl-RS"/>
        </w:rPr>
        <w:tab/>
      </w:r>
    </w:p>
    <w:p w:rsidR="006116E1" w:rsidRPr="0053538B" w:rsidRDefault="006116E1" w:rsidP="006116E1">
      <w:pPr>
        <w:keepNext/>
        <w:tabs>
          <w:tab w:val="center" w:pos="4680"/>
        </w:tabs>
        <w:spacing w:before="240" w:after="60"/>
        <w:jc w:val="center"/>
        <w:outlineLvl w:val="2"/>
        <w:rPr>
          <w:b/>
          <w:bCs/>
          <w:lang w:val="sr-Cyrl-RS"/>
        </w:rPr>
      </w:pPr>
      <w:r w:rsidRPr="0053538B">
        <w:rPr>
          <w:b/>
          <w:bCs/>
          <w:lang w:val="sr-Cyrl-RS"/>
        </w:rPr>
        <w:t>И З Ј А В У</w:t>
      </w:r>
    </w:p>
    <w:p w:rsidR="006116E1" w:rsidRPr="006116E1" w:rsidRDefault="0050506C" w:rsidP="006116E1">
      <w:pPr>
        <w:pStyle w:val="ListParagraph"/>
        <w:keepNext/>
        <w:numPr>
          <w:ilvl w:val="0"/>
          <w:numId w:val="39"/>
        </w:numPr>
        <w:tabs>
          <w:tab w:val="center" w:pos="4680"/>
        </w:tabs>
        <w:spacing w:before="240" w:after="60"/>
        <w:outlineLvl w:val="2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 xml:space="preserve">да понуђач ____________________________________________ </w:t>
      </w:r>
      <w:r w:rsidRPr="0050506C">
        <w:rPr>
          <w:rFonts w:ascii="Times New Roman" w:hAnsi="Times New Roman"/>
          <w:bCs/>
          <w:i/>
          <w:sz w:val="24"/>
          <w:szCs w:val="24"/>
          <w:lang w:val="sr-Cyrl-RS"/>
        </w:rPr>
        <w:t xml:space="preserve">(уписати назив понуђача) </w:t>
      </w:r>
      <w:r>
        <w:rPr>
          <w:rFonts w:ascii="Times New Roman" w:hAnsi="Times New Roman"/>
          <w:bCs/>
          <w:sz w:val="24"/>
          <w:szCs w:val="24"/>
          <w:lang w:val="sr-Cyrl-RS"/>
        </w:rPr>
        <w:t>поседује важећу лиценцу за обављање послова безбедности и здравља на раду</w:t>
      </w:r>
      <w:r w:rsidR="00034B6A">
        <w:rPr>
          <w:rFonts w:ascii="Times New Roman" w:hAnsi="Times New Roman"/>
          <w:bCs/>
          <w:sz w:val="24"/>
          <w:szCs w:val="24"/>
          <w:lang w:val="sr-Cyrl-RS"/>
        </w:rPr>
        <w:t>,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Број: ________________________ датум ____________________које је издато од _______________________________________________________ </w:t>
      </w:r>
      <w:r w:rsidRPr="00034B6A">
        <w:rPr>
          <w:rFonts w:ascii="Times New Roman" w:hAnsi="Times New Roman"/>
          <w:bCs/>
          <w:i/>
          <w:sz w:val="24"/>
          <w:szCs w:val="24"/>
          <w:lang w:val="sr-Cyrl-RS"/>
        </w:rPr>
        <w:t>(уписати назив издаваоца лиценце)</w:t>
      </w:r>
      <w:r w:rsidR="006116E1" w:rsidRPr="006116E1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</w:p>
    <w:p w:rsidR="006116E1" w:rsidRPr="006116E1" w:rsidRDefault="006116E1" w:rsidP="006116E1">
      <w:pPr>
        <w:pStyle w:val="ListParagraph"/>
        <w:keepNext/>
        <w:numPr>
          <w:ilvl w:val="0"/>
          <w:numId w:val="39"/>
        </w:numPr>
        <w:tabs>
          <w:tab w:val="center" w:pos="4680"/>
        </w:tabs>
        <w:spacing w:before="240" w:after="60"/>
        <w:outlineLvl w:val="2"/>
        <w:rPr>
          <w:rFonts w:ascii="Times New Roman" w:hAnsi="Times New Roman"/>
          <w:bCs/>
          <w:sz w:val="24"/>
          <w:szCs w:val="24"/>
          <w:lang w:val="sr-Cyrl-RS"/>
        </w:rPr>
      </w:pPr>
      <w:r w:rsidRPr="006116E1">
        <w:rPr>
          <w:rFonts w:ascii="Times New Roman" w:hAnsi="Times New Roman"/>
          <w:bCs/>
          <w:sz w:val="24"/>
          <w:szCs w:val="24"/>
          <w:lang w:val="sr-Cyrl-RS"/>
        </w:rPr>
        <w:t xml:space="preserve">да </w:t>
      </w:r>
      <w:r w:rsidR="0050506C">
        <w:rPr>
          <w:rFonts w:ascii="Times New Roman" w:hAnsi="Times New Roman"/>
          <w:bCs/>
          <w:sz w:val="24"/>
          <w:szCs w:val="24"/>
          <w:lang w:val="sr-Cyrl-RS"/>
        </w:rPr>
        <w:t>понуђач има лице запослено/радно ангажовано на пословима безбедности и здравља на раду ___________________________</w:t>
      </w:r>
      <w:r w:rsidR="0040119B">
        <w:rPr>
          <w:rFonts w:ascii="Times New Roman" w:hAnsi="Times New Roman"/>
          <w:bCs/>
          <w:sz w:val="24"/>
          <w:szCs w:val="24"/>
          <w:lang w:val="sr-Cyrl-RS"/>
        </w:rPr>
        <w:t>____________</w:t>
      </w:r>
      <w:r w:rsidR="0050506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50506C" w:rsidRPr="0050506C">
        <w:rPr>
          <w:rFonts w:ascii="Times New Roman" w:hAnsi="Times New Roman"/>
          <w:bCs/>
          <w:i/>
          <w:sz w:val="24"/>
          <w:szCs w:val="24"/>
          <w:lang w:val="sr-Cyrl-RS"/>
        </w:rPr>
        <w:t>(уписати име и презиме лица)</w:t>
      </w:r>
      <w:r w:rsidR="0050506C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="00034B6A">
        <w:rPr>
          <w:rFonts w:ascii="Times New Roman" w:hAnsi="Times New Roman"/>
          <w:bCs/>
          <w:sz w:val="24"/>
          <w:szCs w:val="24"/>
          <w:lang w:val="sr-Cyrl-RS"/>
        </w:rPr>
        <w:t xml:space="preserve"> које</w:t>
      </w:r>
      <w:r w:rsidR="0050506C">
        <w:rPr>
          <w:rFonts w:ascii="Times New Roman" w:hAnsi="Times New Roman"/>
          <w:bCs/>
          <w:sz w:val="24"/>
          <w:szCs w:val="24"/>
          <w:lang w:val="sr-Cyrl-RS"/>
        </w:rPr>
        <w:t xml:space="preserve"> има положен стручни испит за послове безбедности и здравља на раду Број уверења ______________________________  од ________________ године (</w:t>
      </w:r>
      <w:r w:rsidR="0050506C" w:rsidRPr="00034B6A">
        <w:rPr>
          <w:rFonts w:ascii="Times New Roman" w:hAnsi="Times New Roman"/>
          <w:bCs/>
          <w:i/>
          <w:sz w:val="24"/>
          <w:szCs w:val="24"/>
          <w:lang w:val="sr-Cyrl-RS"/>
        </w:rPr>
        <w:t>уписати број и датум решења</w:t>
      </w:r>
      <w:r w:rsidR="0050506C">
        <w:rPr>
          <w:rFonts w:ascii="Times New Roman" w:hAnsi="Times New Roman"/>
          <w:bCs/>
          <w:sz w:val="24"/>
          <w:szCs w:val="24"/>
          <w:lang w:val="sr-Cyrl-RS"/>
        </w:rPr>
        <w:t xml:space="preserve">), које је издало ____________________________ </w:t>
      </w:r>
      <w:r w:rsidR="0040119B">
        <w:rPr>
          <w:rFonts w:ascii="Times New Roman" w:hAnsi="Times New Roman"/>
          <w:bCs/>
          <w:sz w:val="24"/>
          <w:szCs w:val="24"/>
          <w:lang w:val="sr-Cyrl-RS"/>
        </w:rPr>
        <w:t>(</w:t>
      </w:r>
      <w:r w:rsidR="0040119B" w:rsidRPr="00034B6A">
        <w:rPr>
          <w:rFonts w:ascii="Times New Roman" w:hAnsi="Times New Roman"/>
          <w:bCs/>
          <w:i/>
          <w:sz w:val="24"/>
          <w:szCs w:val="24"/>
          <w:lang w:val="sr-Cyrl-RS"/>
        </w:rPr>
        <w:t>уписати назив издаваоца уверења</w:t>
      </w:r>
      <w:r w:rsidR="0040119B">
        <w:rPr>
          <w:rFonts w:ascii="Times New Roman" w:hAnsi="Times New Roman"/>
          <w:bCs/>
          <w:sz w:val="24"/>
          <w:szCs w:val="24"/>
          <w:lang w:val="sr-Cyrl-RS"/>
        </w:rPr>
        <w:t>);</w:t>
      </w:r>
    </w:p>
    <w:p w:rsidR="00034B6A" w:rsidRPr="00034B6A" w:rsidRDefault="006116E1" w:rsidP="00034B6A">
      <w:pPr>
        <w:pStyle w:val="ListParagraph"/>
        <w:keepNext/>
        <w:numPr>
          <w:ilvl w:val="0"/>
          <w:numId w:val="39"/>
        </w:numPr>
        <w:tabs>
          <w:tab w:val="center" w:pos="4680"/>
        </w:tabs>
        <w:spacing w:before="240" w:after="60"/>
        <w:outlineLvl w:val="2"/>
        <w:rPr>
          <w:rFonts w:ascii="Times New Roman" w:hAnsi="Times New Roman"/>
          <w:bCs/>
          <w:sz w:val="24"/>
          <w:szCs w:val="24"/>
          <w:lang w:val="sr-Cyrl-RS"/>
        </w:rPr>
      </w:pPr>
      <w:r w:rsidRPr="006116E1">
        <w:rPr>
          <w:rFonts w:ascii="Times New Roman" w:hAnsi="Times New Roman"/>
          <w:bCs/>
          <w:sz w:val="24"/>
          <w:szCs w:val="24"/>
          <w:lang w:val="sr-Cyrl-RS"/>
        </w:rPr>
        <w:t xml:space="preserve">да </w:t>
      </w:r>
      <w:r w:rsidR="0040119B">
        <w:rPr>
          <w:rFonts w:ascii="Times New Roman" w:hAnsi="Times New Roman"/>
          <w:bCs/>
          <w:sz w:val="24"/>
          <w:szCs w:val="24"/>
          <w:lang w:val="sr-Cyrl-RS"/>
        </w:rPr>
        <w:t>је лице наведено у претходној тачки запослено/радно ангажовано код понуђача по уговору _________________________ (</w:t>
      </w:r>
      <w:proofErr w:type="spellStart"/>
      <w:r w:rsidR="0040119B">
        <w:rPr>
          <w:rFonts w:ascii="Times New Roman" w:hAnsi="Times New Roman"/>
          <w:bCs/>
          <w:sz w:val="24"/>
          <w:szCs w:val="24"/>
          <w:lang w:val="sr-Cyrl-RS"/>
        </w:rPr>
        <w:t>навесети</w:t>
      </w:r>
      <w:proofErr w:type="spellEnd"/>
      <w:r w:rsidR="0040119B">
        <w:rPr>
          <w:rFonts w:ascii="Times New Roman" w:hAnsi="Times New Roman"/>
          <w:bCs/>
          <w:sz w:val="24"/>
          <w:szCs w:val="24"/>
          <w:lang w:val="sr-Cyrl-RS"/>
        </w:rPr>
        <w:t xml:space="preserve"> назив уговора*) број __________________________________ (уписати број и датум уговора), и да је за наведено лице поднета пријава у РФПИО, односно Централни регистар социјалног осигурања</w:t>
      </w:r>
      <w:r w:rsidRPr="006116E1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40119B" w:rsidRPr="006116E1" w:rsidRDefault="0040119B" w:rsidP="0040119B">
      <w:pPr>
        <w:pStyle w:val="ListParagraph"/>
        <w:keepNext/>
        <w:tabs>
          <w:tab w:val="center" w:pos="4680"/>
        </w:tabs>
        <w:spacing w:before="240" w:after="60"/>
        <w:ind w:firstLine="0"/>
        <w:outlineLvl w:val="2"/>
        <w:rPr>
          <w:rFonts w:ascii="Times New Roman" w:hAnsi="Times New Roman"/>
          <w:bCs/>
          <w:sz w:val="24"/>
          <w:szCs w:val="24"/>
          <w:lang w:val="sr-Cyrl-RS"/>
        </w:rPr>
      </w:pPr>
    </w:p>
    <w:tbl>
      <w:tblPr>
        <w:tblW w:w="92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085"/>
        <w:gridCol w:w="3086"/>
      </w:tblGrid>
      <w:tr w:rsidR="006116E1" w:rsidRPr="0053538B" w:rsidTr="000157CF">
        <w:trPr>
          <w:trHeight w:val="509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16E1" w:rsidRPr="0053538B" w:rsidRDefault="006116E1" w:rsidP="000157CF">
            <w:pPr>
              <w:keepNext/>
              <w:tabs>
                <w:tab w:val="center" w:pos="4680"/>
              </w:tabs>
              <w:spacing w:before="240" w:after="60"/>
              <w:outlineLvl w:val="2"/>
              <w:rPr>
                <w:bCs/>
              </w:rPr>
            </w:pPr>
            <w:r w:rsidRPr="0053538B">
              <w:rPr>
                <w:bCs/>
                <w:lang w:val="sr-Cyrl-CS"/>
              </w:rPr>
              <w:t>Место:</w:t>
            </w:r>
          </w:p>
        </w:tc>
        <w:tc>
          <w:tcPr>
            <w:tcW w:w="30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6E1" w:rsidRPr="0053538B" w:rsidRDefault="006116E1" w:rsidP="000157CF">
            <w:pPr>
              <w:keepNext/>
              <w:tabs>
                <w:tab w:val="center" w:pos="4680"/>
              </w:tabs>
              <w:spacing w:before="240" w:after="60"/>
              <w:outlineLvl w:val="2"/>
              <w:rPr>
                <w:bCs/>
              </w:rPr>
            </w:pPr>
            <w:r>
              <w:rPr>
                <w:bCs/>
                <w:lang w:val="sr-Cyrl-CS"/>
              </w:rPr>
              <w:t xml:space="preserve">               </w:t>
            </w:r>
            <w:r w:rsidRPr="0053538B">
              <w:rPr>
                <w:bCs/>
                <w:lang w:val="sr-Cyrl-CS"/>
              </w:rPr>
              <w:t>М.П.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6E1" w:rsidRPr="0053538B" w:rsidRDefault="006116E1" w:rsidP="000157CF">
            <w:pPr>
              <w:keepNext/>
              <w:tabs>
                <w:tab w:val="center" w:pos="4680"/>
              </w:tabs>
              <w:spacing w:before="240" w:after="60"/>
              <w:outlineLvl w:val="2"/>
              <w:rPr>
                <w:bCs/>
              </w:rPr>
            </w:pPr>
            <w:r w:rsidRPr="0053538B">
              <w:rPr>
                <w:bCs/>
                <w:lang w:val="sr-Cyrl-CS"/>
              </w:rPr>
              <w:t>Потпис понуђача</w:t>
            </w:r>
          </w:p>
        </w:tc>
      </w:tr>
      <w:tr w:rsidR="006116E1" w:rsidRPr="0053538B" w:rsidTr="000157CF">
        <w:trPr>
          <w:trHeight w:val="356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16E1" w:rsidRPr="0053538B" w:rsidRDefault="006116E1" w:rsidP="000157CF">
            <w:pPr>
              <w:keepNext/>
              <w:tabs>
                <w:tab w:val="center" w:pos="4680"/>
              </w:tabs>
              <w:spacing w:before="240" w:after="60"/>
              <w:outlineLvl w:val="2"/>
              <w:rPr>
                <w:bCs/>
              </w:rPr>
            </w:pPr>
            <w:r w:rsidRPr="0053538B">
              <w:rPr>
                <w:bCs/>
                <w:lang w:val="sr-Cyrl-CS"/>
              </w:rPr>
              <w:t>Датум:</w:t>
            </w:r>
          </w:p>
        </w:tc>
        <w:tc>
          <w:tcPr>
            <w:tcW w:w="30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6E1" w:rsidRPr="0053538B" w:rsidRDefault="006116E1" w:rsidP="000157CF">
            <w:pPr>
              <w:keepNext/>
              <w:tabs>
                <w:tab w:val="center" w:pos="4680"/>
              </w:tabs>
              <w:spacing w:before="240" w:after="60"/>
              <w:outlineLvl w:val="2"/>
              <w:rPr>
                <w:bCs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16E1" w:rsidRPr="0053538B" w:rsidRDefault="006116E1" w:rsidP="000157CF">
            <w:pPr>
              <w:keepNext/>
              <w:tabs>
                <w:tab w:val="center" w:pos="4680"/>
              </w:tabs>
              <w:spacing w:before="240" w:after="60"/>
              <w:outlineLvl w:val="2"/>
              <w:rPr>
                <w:bCs/>
              </w:rPr>
            </w:pPr>
          </w:p>
        </w:tc>
      </w:tr>
    </w:tbl>
    <w:p w:rsidR="006116E1" w:rsidRPr="0053538B" w:rsidRDefault="006116E1" w:rsidP="006116E1">
      <w:pPr>
        <w:keepNext/>
        <w:tabs>
          <w:tab w:val="center" w:pos="4680"/>
        </w:tabs>
        <w:spacing w:before="240" w:after="60"/>
        <w:outlineLvl w:val="2"/>
        <w:rPr>
          <w:b/>
          <w:bCs/>
          <w:lang w:val="sr-Cyrl-RS"/>
        </w:rPr>
      </w:pPr>
    </w:p>
    <w:p w:rsidR="002C4332" w:rsidRDefault="002C4332" w:rsidP="002C4332">
      <w:pPr>
        <w:rPr>
          <w:lang w:val="sr-Cyrl-RS"/>
        </w:rPr>
      </w:pPr>
    </w:p>
    <w:p w:rsidR="002C4332" w:rsidRDefault="002C4332" w:rsidP="002C4332">
      <w:pPr>
        <w:rPr>
          <w:lang w:val="sr-Cyrl-RS"/>
        </w:rPr>
      </w:pPr>
    </w:p>
    <w:p w:rsidR="002C4332" w:rsidRDefault="002C4332" w:rsidP="002C4332">
      <w:pPr>
        <w:rPr>
          <w:lang w:val="sr-Cyrl-RS"/>
        </w:rPr>
      </w:pPr>
    </w:p>
    <w:p w:rsidR="002C4332" w:rsidRDefault="002C4332" w:rsidP="002C4332">
      <w:pPr>
        <w:rPr>
          <w:lang w:val="sr-Cyrl-RS"/>
        </w:rPr>
      </w:pPr>
    </w:p>
    <w:p w:rsidR="002C4332" w:rsidRDefault="002C4332" w:rsidP="002C4332">
      <w:pPr>
        <w:rPr>
          <w:lang w:val="sr-Cyrl-RS"/>
        </w:rPr>
      </w:pPr>
    </w:p>
    <w:p w:rsidR="002C4332" w:rsidRDefault="002C4332" w:rsidP="002C4332">
      <w:pPr>
        <w:rPr>
          <w:lang w:val="sr-Cyrl-RS"/>
        </w:rPr>
      </w:pPr>
    </w:p>
    <w:p w:rsidR="002C4332" w:rsidRDefault="002C4332" w:rsidP="002C4332">
      <w:pPr>
        <w:rPr>
          <w:lang w:val="sr-Cyrl-RS"/>
        </w:rPr>
      </w:pPr>
    </w:p>
    <w:p w:rsidR="002C4332" w:rsidRDefault="002C4332" w:rsidP="002C4332">
      <w:pPr>
        <w:rPr>
          <w:lang w:val="sr-Cyrl-RS"/>
        </w:rPr>
      </w:pPr>
    </w:p>
    <w:p w:rsidR="002C4332" w:rsidRDefault="002C4332" w:rsidP="002C4332">
      <w:pPr>
        <w:rPr>
          <w:lang w:val="sr-Cyrl-RS"/>
        </w:rPr>
      </w:pPr>
    </w:p>
    <w:p w:rsidR="002C4332" w:rsidRDefault="002C4332" w:rsidP="002C4332">
      <w:pPr>
        <w:rPr>
          <w:lang w:val="sr-Cyrl-RS"/>
        </w:rPr>
      </w:pPr>
    </w:p>
    <w:p w:rsidR="002C4332" w:rsidRDefault="002C4332" w:rsidP="002C4332">
      <w:pPr>
        <w:rPr>
          <w:lang w:val="sr-Cyrl-RS"/>
        </w:rPr>
      </w:pPr>
    </w:p>
    <w:p w:rsidR="002C4332" w:rsidRDefault="002C4332" w:rsidP="002C4332">
      <w:pPr>
        <w:rPr>
          <w:lang w:val="sr-Cyrl-RS"/>
        </w:rPr>
      </w:pPr>
    </w:p>
    <w:p w:rsidR="002C4332" w:rsidRDefault="002C4332" w:rsidP="002C4332">
      <w:pPr>
        <w:rPr>
          <w:lang w:val="sr-Cyrl-RS"/>
        </w:rPr>
      </w:pPr>
    </w:p>
    <w:p w:rsidR="002C4332" w:rsidRDefault="002C4332" w:rsidP="002C4332">
      <w:pPr>
        <w:rPr>
          <w:rFonts w:ascii="Cambria" w:hAnsi="Cambria"/>
          <w:b/>
          <w:bCs/>
          <w:sz w:val="26"/>
          <w:szCs w:val="26"/>
          <w:lang w:val="sr-Cyrl-RS"/>
        </w:rPr>
      </w:pPr>
      <w:r>
        <w:rPr>
          <w:rFonts w:ascii="Cambria" w:hAnsi="Cambria"/>
          <w:b/>
          <w:bCs/>
          <w:sz w:val="26"/>
          <w:szCs w:val="26"/>
          <w:lang w:val="sr-Cyrl-RS"/>
        </w:rPr>
        <w:t xml:space="preserve"> </w:t>
      </w:r>
    </w:p>
    <w:p w:rsidR="002C4332" w:rsidRDefault="002C4332" w:rsidP="002C4332">
      <w:pPr>
        <w:rPr>
          <w:b/>
          <w:lang w:val="sr-Cyrl-RS"/>
        </w:rPr>
      </w:pPr>
    </w:p>
    <w:p w:rsidR="002C4332" w:rsidRDefault="002C4332" w:rsidP="002C4332">
      <w:pPr>
        <w:rPr>
          <w:b/>
          <w:lang w:val="sr-Cyrl-RS"/>
        </w:rPr>
      </w:pPr>
    </w:p>
    <w:p w:rsidR="00034B6A" w:rsidRDefault="0053538B" w:rsidP="002C4332">
      <w:pPr>
        <w:rPr>
          <w:b/>
          <w:lang w:val="sr-Cyrl-RS"/>
        </w:rPr>
      </w:pPr>
      <w:r w:rsidRPr="002C4332">
        <w:rPr>
          <w:b/>
        </w:rPr>
        <w:t>ОБРАЗАЦ ПОНУДЕ</w:t>
      </w:r>
      <w:bookmarkEnd w:id="0"/>
      <w:r w:rsidRPr="002C4332">
        <w:rPr>
          <w:b/>
          <w:lang w:val="sr-Cyrl-RS"/>
        </w:rPr>
        <w:t xml:space="preserve"> Н-</w:t>
      </w:r>
      <w:r w:rsidR="00034B6A" w:rsidRPr="002C4332">
        <w:rPr>
          <w:b/>
          <w:lang w:val="sr-Cyrl-RS"/>
        </w:rPr>
        <w:t>6</w:t>
      </w:r>
      <w:r w:rsidR="00992438" w:rsidRPr="002C4332">
        <w:rPr>
          <w:b/>
          <w:lang w:val="sr-Cyrl-RS"/>
        </w:rPr>
        <w:t>/20</w:t>
      </w:r>
      <w:r w:rsidR="00034B6A" w:rsidRPr="002C4332">
        <w:rPr>
          <w:b/>
          <w:lang w:val="sr-Cyrl-RS"/>
        </w:rPr>
        <w:t>20</w:t>
      </w:r>
      <w:r w:rsidRPr="002C4332">
        <w:rPr>
          <w:b/>
          <w:lang w:val="sr-Cyrl-RS"/>
        </w:rPr>
        <w:t xml:space="preserve"> </w:t>
      </w:r>
      <w:r w:rsidR="00034B6A" w:rsidRPr="002C4332">
        <w:rPr>
          <w:b/>
          <w:lang w:val="sr-Cyrl-RS"/>
        </w:rPr>
        <w:t>Услуге безбедности и здравља на раду</w:t>
      </w:r>
    </w:p>
    <w:p w:rsidR="002C4332" w:rsidRPr="002C4332" w:rsidRDefault="002C4332" w:rsidP="002C4332">
      <w:pPr>
        <w:rPr>
          <w:b/>
          <w:lang w:val="sr-Cyrl-RS"/>
        </w:rPr>
      </w:pPr>
    </w:p>
    <w:tbl>
      <w:tblPr>
        <w:tblW w:w="1020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9"/>
        <w:gridCol w:w="2214"/>
        <w:gridCol w:w="2503"/>
      </w:tblGrid>
      <w:tr w:rsidR="0040119B" w:rsidRPr="0040119B" w:rsidTr="004471B2">
        <w:trPr>
          <w:trHeight w:val="628"/>
          <w:jc w:val="center"/>
        </w:trPr>
        <w:tc>
          <w:tcPr>
            <w:tcW w:w="5489" w:type="dxa"/>
            <w:shd w:val="clear" w:color="auto" w:fill="auto"/>
          </w:tcPr>
          <w:p w:rsidR="0040119B" w:rsidRPr="0040119B" w:rsidRDefault="0040119B" w:rsidP="0040119B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lang w:val="ru-RU" w:eastAsia="en-US"/>
              </w:rPr>
            </w:pPr>
            <w:r w:rsidRPr="0040119B">
              <w:rPr>
                <w:rFonts w:eastAsia="Calibri"/>
                <w:bCs/>
                <w:color w:val="000000"/>
                <w:lang w:val="sr-Cyrl-CS" w:eastAsia="en-US"/>
              </w:rPr>
              <w:t xml:space="preserve">Пословно име и седиште </w:t>
            </w:r>
            <w:r w:rsidRPr="0040119B">
              <w:rPr>
                <w:rFonts w:eastAsia="Calibri"/>
                <w:bCs/>
                <w:color w:val="000000"/>
                <w:lang w:val="ru-RU" w:eastAsia="en-US"/>
              </w:rPr>
              <w:t xml:space="preserve"> понуђача: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40119B" w:rsidRPr="0040119B" w:rsidRDefault="0040119B" w:rsidP="0040119B">
            <w:pPr>
              <w:tabs>
                <w:tab w:val="clear" w:pos="1440"/>
                <w:tab w:val="left" w:pos="720"/>
              </w:tabs>
              <w:jc w:val="left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40119B" w:rsidRPr="0040119B" w:rsidTr="004471B2">
        <w:trPr>
          <w:trHeight w:val="423"/>
          <w:jc w:val="center"/>
        </w:trPr>
        <w:tc>
          <w:tcPr>
            <w:tcW w:w="5489" w:type="dxa"/>
            <w:shd w:val="clear" w:color="auto" w:fill="auto"/>
          </w:tcPr>
          <w:p w:rsidR="0040119B" w:rsidRPr="0040119B" w:rsidRDefault="0040119B" w:rsidP="0040119B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Cs/>
                <w:color w:val="000000"/>
                <w:lang w:val="sr-Cyrl-CS" w:eastAsia="en-US"/>
              </w:rPr>
            </w:pPr>
            <w:r w:rsidRPr="0040119B">
              <w:rPr>
                <w:rFonts w:eastAsia="Calibri"/>
                <w:bCs/>
                <w:color w:val="000000"/>
                <w:lang w:val="sr-Cyrl-CS" w:eastAsia="en-US"/>
              </w:rPr>
              <w:t>Деловодни број понуде и датум понуде: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40119B" w:rsidRPr="0040119B" w:rsidRDefault="0040119B" w:rsidP="0040119B">
            <w:pPr>
              <w:tabs>
                <w:tab w:val="clear" w:pos="1440"/>
                <w:tab w:val="left" w:pos="720"/>
              </w:tabs>
              <w:jc w:val="left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40119B" w:rsidRPr="0040119B" w:rsidTr="004471B2">
        <w:trPr>
          <w:trHeight w:val="411"/>
          <w:jc w:val="center"/>
        </w:trPr>
        <w:tc>
          <w:tcPr>
            <w:tcW w:w="5489" w:type="dxa"/>
            <w:shd w:val="clear" w:color="auto" w:fill="auto"/>
          </w:tcPr>
          <w:p w:rsidR="0040119B" w:rsidRPr="0040119B" w:rsidRDefault="0040119B" w:rsidP="0040119B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lang w:eastAsia="en-US"/>
              </w:rPr>
            </w:pPr>
            <w:r w:rsidRPr="0040119B">
              <w:rPr>
                <w:rFonts w:eastAsia="Calibri"/>
                <w:bCs/>
                <w:color w:val="000000"/>
                <w:lang w:eastAsia="en-US"/>
              </w:rPr>
              <w:t>Име особе за контакт: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40119B" w:rsidRPr="0040119B" w:rsidRDefault="0040119B" w:rsidP="0040119B">
            <w:pPr>
              <w:tabs>
                <w:tab w:val="clear" w:pos="1440"/>
                <w:tab w:val="left" w:pos="720"/>
              </w:tabs>
              <w:jc w:val="left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40119B" w:rsidRPr="0040119B" w:rsidTr="004471B2">
        <w:trPr>
          <w:jc w:val="center"/>
        </w:trPr>
        <w:tc>
          <w:tcPr>
            <w:tcW w:w="5489" w:type="dxa"/>
            <w:shd w:val="clear" w:color="auto" w:fill="auto"/>
          </w:tcPr>
          <w:p w:rsidR="0040119B" w:rsidRPr="0040119B" w:rsidRDefault="0040119B" w:rsidP="0040119B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lang w:eastAsia="en-US"/>
              </w:rPr>
            </w:pPr>
            <w:r w:rsidRPr="0040119B">
              <w:rPr>
                <w:rFonts w:eastAsia="Calibri"/>
                <w:bCs/>
                <w:color w:val="000000"/>
                <w:lang w:eastAsia="en-US"/>
              </w:rPr>
              <w:t>e-mail: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40119B" w:rsidRPr="0040119B" w:rsidRDefault="0040119B" w:rsidP="0040119B">
            <w:pPr>
              <w:tabs>
                <w:tab w:val="clear" w:pos="1440"/>
                <w:tab w:val="left" w:pos="720"/>
              </w:tabs>
              <w:jc w:val="left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40119B" w:rsidRPr="0040119B" w:rsidTr="004471B2">
        <w:trPr>
          <w:jc w:val="center"/>
        </w:trPr>
        <w:tc>
          <w:tcPr>
            <w:tcW w:w="5489" w:type="dxa"/>
            <w:shd w:val="clear" w:color="auto" w:fill="auto"/>
          </w:tcPr>
          <w:p w:rsidR="0040119B" w:rsidRPr="0040119B" w:rsidRDefault="0040119B" w:rsidP="0040119B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lang w:eastAsia="en-US"/>
              </w:rPr>
            </w:pPr>
            <w:r w:rsidRPr="0040119B">
              <w:rPr>
                <w:rFonts w:eastAsia="Calibri"/>
                <w:bCs/>
                <w:color w:val="000000"/>
                <w:lang w:eastAsia="en-US"/>
              </w:rPr>
              <w:t>Телефон и факс: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40119B" w:rsidRPr="0040119B" w:rsidRDefault="0040119B" w:rsidP="0040119B">
            <w:pPr>
              <w:tabs>
                <w:tab w:val="clear" w:pos="1440"/>
                <w:tab w:val="left" w:pos="720"/>
              </w:tabs>
              <w:jc w:val="left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40119B" w:rsidRPr="0040119B" w:rsidTr="0040119B">
        <w:trPr>
          <w:trHeight w:val="521"/>
          <w:jc w:val="center"/>
        </w:trPr>
        <w:tc>
          <w:tcPr>
            <w:tcW w:w="5489" w:type="dxa"/>
            <w:shd w:val="clear" w:color="auto" w:fill="auto"/>
          </w:tcPr>
          <w:p w:rsidR="0040119B" w:rsidRPr="0040119B" w:rsidRDefault="0040119B" w:rsidP="0040119B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Cs/>
                <w:color w:val="000000"/>
                <w:lang w:eastAsia="en-US"/>
              </w:rPr>
            </w:pPr>
            <w:r w:rsidRPr="0040119B">
              <w:rPr>
                <w:rFonts w:eastAsia="Calibri"/>
                <w:bCs/>
                <w:color w:val="000000"/>
                <w:lang w:eastAsia="en-US"/>
              </w:rPr>
              <w:t>ПИБ:</w:t>
            </w:r>
          </w:p>
          <w:p w:rsidR="0040119B" w:rsidRPr="0040119B" w:rsidRDefault="0040119B" w:rsidP="0040119B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Cs/>
                <w:color w:val="000000"/>
                <w:lang w:val="sr-Cyrl-RS" w:eastAsia="en-US"/>
              </w:rPr>
            </w:pPr>
            <w:r>
              <w:rPr>
                <w:rFonts w:eastAsia="Calibri"/>
                <w:bCs/>
                <w:color w:val="000000"/>
                <w:lang w:val="sr-Cyrl-RS" w:eastAsia="en-US"/>
              </w:rPr>
              <w:t>Матични број: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40119B" w:rsidRPr="0040119B" w:rsidRDefault="0040119B" w:rsidP="0040119B">
            <w:pPr>
              <w:tabs>
                <w:tab w:val="clear" w:pos="1440"/>
                <w:tab w:val="left" w:pos="720"/>
              </w:tabs>
              <w:jc w:val="left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40119B" w:rsidRPr="0040119B" w:rsidTr="004471B2">
        <w:trPr>
          <w:trHeight w:val="376"/>
          <w:jc w:val="center"/>
        </w:trPr>
        <w:tc>
          <w:tcPr>
            <w:tcW w:w="5489" w:type="dxa"/>
            <w:shd w:val="clear" w:color="auto" w:fill="auto"/>
          </w:tcPr>
          <w:p w:rsidR="0040119B" w:rsidRPr="0040119B" w:rsidRDefault="0040119B" w:rsidP="0040119B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lang w:val="ru-RU" w:eastAsia="en-US"/>
              </w:rPr>
            </w:pPr>
            <w:r w:rsidRPr="0040119B">
              <w:rPr>
                <w:rFonts w:eastAsia="Calibri"/>
                <w:bCs/>
                <w:color w:val="000000"/>
                <w:lang w:val="ru-RU" w:eastAsia="en-US"/>
              </w:rPr>
              <w:t>Назив банке и број рачуна: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40119B" w:rsidRPr="0040119B" w:rsidRDefault="0040119B" w:rsidP="0040119B">
            <w:pPr>
              <w:tabs>
                <w:tab w:val="clear" w:pos="1440"/>
                <w:tab w:val="left" w:pos="720"/>
              </w:tabs>
              <w:jc w:val="left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40119B" w:rsidRPr="0040119B" w:rsidTr="0040119B">
        <w:trPr>
          <w:trHeight w:val="665"/>
          <w:jc w:val="center"/>
        </w:trPr>
        <w:tc>
          <w:tcPr>
            <w:tcW w:w="5489" w:type="dxa"/>
            <w:shd w:val="clear" w:color="auto" w:fill="auto"/>
          </w:tcPr>
          <w:p w:rsidR="0040119B" w:rsidRPr="0040119B" w:rsidRDefault="0040119B" w:rsidP="0040119B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Cs/>
                <w:color w:val="000000"/>
                <w:lang w:val="sr-Cyrl-CS" w:eastAsia="en-US"/>
              </w:rPr>
            </w:pPr>
            <w:r w:rsidRPr="0040119B">
              <w:rPr>
                <w:rFonts w:eastAsia="Calibri"/>
                <w:bCs/>
                <w:color w:val="000000"/>
                <w:lang w:val="ru-RU" w:eastAsia="en-US"/>
              </w:rPr>
              <w:t xml:space="preserve">Лице овлашћено </w:t>
            </w:r>
            <w:r w:rsidRPr="0040119B">
              <w:rPr>
                <w:rFonts w:eastAsia="Calibri"/>
                <w:bCs/>
                <w:color w:val="000000"/>
                <w:lang w:val="sr-Cyrl-CS" w:eastAsia="en-US"/>
              </w:rPr>
              <w:t>за потпис уговора: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40119B" w:rsidRPr="0040119B" w:rsidRDefault="0040119B" w:rsidP="0040119B">
            <w:pPr>
              <w:tabs>
                <w:tab w:val="clear" w:pos="1440"/>
                <w:tab w:val="left" w:pos="720"/>
              </w:tabs>
              <w:jc w:val="left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40119B" w:rsidRPr="0040119B" w:rsidTr="004471B2">
        <w:trPr>
          <w:trHeight w:val="473"/>
          <w:jc w:val="center"/>
        </w:trPr>
        <w:tc>
          <w:tcPr>
            <w:tcW w:w="5489" w:type="dxa"/>
            <w:shd w:val="clear" w:color="auto" w:fill="auto"/>
          </w:tcPr>
          <w:p w:rsidR="0040119B" w:rsidRPr="0040119B" w:rsidRDefault="0040119B" w:rsidP="0040119B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Cs/>
                <w:color w:val="000000"/>
                <w:lang w:val="sr-Cyrl-RS" w:eastAsia="en-US"/>
              </w:rPr>
            </w:pPr>
            <w:r w:rsidRPr="0040119B">
              <w:rPr>
                <w:rFonts w:eastAsia="Calibri"/>
                <w:bCs/>
                <w:color w:val="000000"/>
                <w:lang w:val="sr-Cyrl-RS" w:eastAsia="en-US"/>
              </w:rPr>
              <w:t xml:space="preserve">Величина привредног субјекта (микро, мало, средње или велико привредно друштво): 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40119B" w:rsidRPr="0040119B" w:rsidRDefault="0040119B" w:rsidP="0040119B">
            <w:pPr>
              <w:tabs>
                <w:tab w:val="left" w:pos="720"/>
              </w:tabs>
              <w:jc w:val="left"/>
              <w:rPr>
                <w:rFonts w:eastAsia="Calibri"/>
                <w:color w:val="000000"/>
                <w:lang w:val="sr-Cyrl-CS" w:eastAsia="en-US"/>
              </w:rPr>
            </w:pPr>
            <w:r w:rsidRPr="0040119B">
              <w:rPr>
                <w:rFonts w:eastAsia="Calibri"/>
                <w:color w:val="000000"/>
                <w:lang w:val="sr-Cyrl-RS" w:eastAsia="en-US"/>
              </w:rPr>
              <w:t xml:space="preserve"> </w:t>
            </w:r>
          </w:p>
        </w:tc>
      </w:tr>
      <w:tr w:rsidR="0040119B" w:rsidRPr="0040119B" w:rsidTr="004471B2">
        <w:trPr>
          <w:trHeight w:val="409"/>
          <w:jc w:val="center"/>
        </w:trPr>
        <w:tc>
          <w:tcPr>
            <w:tcW w:w="5489" w:type="dxa"/>
            <w:shd w:val="clear" w:color="auto" w:fill="auto"/>
          </w:tcPr>
          <w:p w:rsidR="0040119B" w:rsidRPr="0040119B" w:rsidRDefault="0040119B" w:rsidP="0040119B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Cs/>
                <w:color w:val="000000"/>
                <w:lang w:val="sr-Latn-RS" w:eastAsia="en-US"/>
              </w:rPr>
            </w:pPr>
            <w:r w:rsidRPr="0040119B">
              <w:rPr>
                <w:rFonts w:eastAsia="Calibri"/>
                <w:bCs/>
                <w:color w:val="000000"/>
                <w:lang w:val="sr-Cyrl-CS" w:eastAsia="en-US"/>
              </w:rPr>
              <w:t>Рок важности понуде (не краће од 30 дана)</w:t>
            </w:r>
            <w:r w:rsidRPr="0040119B">
              <w:rPr>
                <w:rFonts w:eastAsia="Calibri"/>
                <w:bCs/>
                <w:color w:val="000000"/>
                <w:lang w:val="sr-Latn-RS" w:eastAsia="en-US"/>
              </w:rPr>
              <w:t>: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40119B" w:rsidRPr="0040119B" w:rsidRDefault="0040119B" w:rsidP="0040119B">
            <w:pPr>
              <w:tabs>
                <w:tab w:val="clear" w:pos="1440"/>
                <w:tab w:val="left" w:pos="720"/>
              </w:tabs>
              <w:jc w:val="left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40119B" w:rsidRPr="0040119B" w:rsidTr="004471B2">
        <w:trPr>
          <w:jc w:val="center"/>
        </w:trPr>
        <w:tc>
          <w:tcPr>
            <w:tcW w:w="5489" w:type="dxa"/>
            <w:shd w:val="clear" w:color="auto" w:fill="auto"/>
          </w:tcPr>
          <w:p w:rsidR="0040119B" w:rsidRPr="0040119B" w:rsidRDefault="0040119B" w:rsidP="0040119B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Cs/>
                <w:color w:val="000000"/>
                <w:lang w:val="sr-Cyrl-CS" w:eastAsia="en-US"/>
              </w:rPr>
            </w:pPr>
            <w:r w:rsidRPr="0040119B">
              <w:rPr>
                <w:rFonts w:eastAsia="Calibri"/>
                <w:bCs/>
                <w:color w:val="000000"/>
                <w:lang w:val="sr-Cyrl-CS" w:eastAsia="en-US"/>
              </w:rPr>
              <w:t>Предмет понуде: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40119B" w:rsidRPr="0040119B" w:rsidRDefault="0040119B" w:rsidP="0040119B">
            <w:pPr>
              <w:tabs>
                <w:tab w:val="clear" w:pos="1440"/>
                <w:tab w:val="left" w:pos="720"/>
              </w:tabs>
              <w:jc w:val="left"/>
              <w:rPr>
                <w:rFonts w:eastAsia="Calibri"/>
                <w:color w:val="000000"/>
                <w:lang w:val="sr-Cyrl-CS" w:eastAsia="en-US"/>
              </w:rPr>
            </w:pPr>
            <w:r w:rsidRPr="0040119B">
              <w:rPr>
                <w:rFonts w:eastAsia="Calibri"/>
                <w:color w:val="000000"/>
                <w:lang w:val="sr-Cyrl-CS" w:eastAsia="en-US"/>
              </w:rPr>
              <w:t xml:space="preserve">Услуге безбедности и здравља на раду </w:t>
            </w:r>
            <w:r>
              <w:rPr>
                <w:rFonts w:eastAsia="Calibri"/>
                <w:color w:val="000000"/>
                <w:lang w:val="sr-Cyrl-CS" w:eastAsia="en-US"/>
              </w:rPr>
              <w:t xml:space="preserve"> у </w:t>
            </w:r>
          </w:p>
        </w:tc>
      </w:tr>
      <w:tr w:rsidR="0040119B" w:rsidRPr="0040119B" w:rsidTr="004471B2">
        <w:trPr>
          <w:jc w:val="center"/>
        </w:trPr>
        <w:tc>
          <w:tcPr>
            <w:tcW w:w="5489" w:type="dxa"/>
            <w:shd w:val="clear" w:color="auto" w:fill="auto"/>
          </w:tcPr>
          <w:p w:rsidR="0040119B" w:rsidRPr="0040119B" w:rsidRDefault="0040119B" w:rsidP="0040119B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Cs/>
                <w:color w:val="000000"/>
                <w:lang w:val="sr-Cyrl-CS" w:eastAsia="en-US"/>
              </w:rPr>
            </w:pPr>
            <w:r>
              <w:rPr>
                <w:rFonts w:eastAsia="Calibri"/>
                <w:bCs/>
                <w:color w:val="000000"/>
                <w:lang w:val="sr-Cyrl-CS" w:eastAsia="en-US"/>
              </w:rPr>
              <w:t>Понуђена цена</w:t>
            </w:r>
          </w:p>
        </w:tc>
        <w:tc>
          <w:tcPr>
            <w:tcW w:w="2214" w:type="dxa"/>
            <w:tcBorders>
              <w:right w:val="single" w:sz="4" w:space="0" w:color="auto"/>
            </w:tcBorders>
            <w:shd w:val="clear" w:color="auto" w:fill="auto"/>
          </w:tcPr>
          <w:p w:rsidR="0040119B" w:rsidRPr="0040119B" w:rsidRDefault="0040119B" w:rsidP="0040119B">
            <w:pPr>
              <w:tabs>
                <w:tab w:val="clear" w:pos="1440"/>
                <w:tab w:val="left" w:pos="720"/>
              </w:tabs>
              <w:jc w:val="left"/>
              <w:rPr>
                <w:rFonts w:eastAsia="Calibri"/>
                <w:color w:val="000000"/>
                <w:lang w:eastAsia="en-US"/>
              </w:rPr>
            </w:pPr>
            <w:r w:rsidRPr="0040119B">
              <w:rPr>
                <w:rFonts w:eastAsia="Calibri"/>
                <w:color w:val="000000"/>
                <w:lang w:eastAsia="en-US"/>
              </w:rPr>
              <w:t>Без ПДВ-а</w:t>
            </w:r>
          </w:p>
        </w:tc>
        <w:tc>
          <w:tcPr>
            <w:tcW w:w="2503" w:type="dxa"/>
            <w:tcBorders>
              <w:left w:val="single" w:sz="4" w:space="0" w:color="auto"/>
            </w:tcBorders>
            <w:shd w:val="clear" w:color="auto" w:fill="auto"/>
          </w:tcPr>
          <w:p w:rsidR="0040119B" w:rsidRPr="0040119B" w:rsidRDefault="0040119B" w:rsidP="0040119B">
            <w:pPr>
              <w:tabs>
                <w:tab w:val="clear" w:pos="1440"/>
                <w:tab w:val="left" w:pos="720"/>
              </w:tabs>
              <w:jc w:val="left"/>
              <w:rPr>
                <w:rFonts w:eastAsia="Calibri"/>
                <w:color w:val="000000"/>
                <w:lang w:val="sr-Cyrl-CS" w:eastAsia="en-US"/>
              </w:rPr>
            </w:pPr>
            <w:r w:rsidRPr="0040119B">
              <w:rPr>
                <w:rFonts w:eastAsia="Calibri"/>
                <w:color w:val="000000"/>
                <w:lang w:val="sr-Cyrl-CS" w:eastAsia="en-US"/>
              </w:rPr>
              <w:t>Са ПДВ-ом</w:t>
            </w:r>
          </w:p>
        </w:tc>
      </w:tr>
      <w:tr w:rsidR="0040119B" w:rsidRPr="0040119B" w:rsidTr="004471B2">
        <w:trPr>
          <w:jc w:val="center"/>
        </w:trPr>
        <w:tc>
          <w:tcPr>
            <w:tcW w:w="5489" w:type="dxa"/>
            <w:shd w:val="clear" w:color="auto" w:fill="auto"/>
            <w:vAlign w:val="center"/>
          </w:tcPr>
          <w:p w:rsidR="0040119B" w:rsidRPr="0040119B" w:rsidRDefault="0040119B" w:rsidP="0040119B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lang w:val="sr-Cyrl-RS" w:eastAsia="en-US"/>
              </w:rPr>
            </w:pPr>
            <w:r w:rsidRPr="0040119B">
              <w:rPr>
                <w:rFonts w:eastAsia="Calibri"/>
                <w:lang w:val="sr-Cyrl-RS" w:eastAsia="en-US"/>
              </w:rPr>
              <w:t>Услуга безбедности и здравља на раду</w:t>
            </w:r>
            <w:r>
              <w:rPr>
                <w:rFonts w:eastAsia="Calibri"/>
                <w:lang w:val="sr-Cyrl-RS" w:eastAsia="en-US"/>
              </w:rPr>
              <w:t xml:space="preserve"> у складу са спецификацијом (месечно)</w:t>
            </w:r>
          </w:p>
        </w:tc>
        <w:tc>
          <w:tcPr>
            <w:tcW w:w="22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119B" w:rsidRPr="0040119B" w:rsidRDefault="0040119B" w:rsidP="0040119B">
            <w:pPr>
              <w:tabs>
                <w:tab w:val="clear" w:pos="1440"/>
                <w:tab w:val="left" w:pos="720"/>
              </w:tabs>
              <w:jc w:val="left"/>
              <w:rPr>
                <w:rFonts w:eastAsia="Calibri"/>
                <w:color w:val="000000"/>
                <w:lang w:val="sr-Cyrl-CS" w:eastAsia="en-US"/>
              </w:rPr>
            </w:pPr>
          </w:p>
        </w:tc>
        <w:tc>
          <w:tcPr>
            <w:tcW w:w="2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119B" w:rsidRPr="0040119B" w:rsidRDefault="0040119B" w:rsidP="0040119B">
            <w:pPr>
              <w:tabs>
                <w:tab w:val="clear" w:pos="1440"/>
                <w:tab w:val="left" w:pos="720"/>
              </w:tabs>
              <w:jc w:val="left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40119B" w:rsidRPr="0040119B" w:rsidTr="004471B2">
        <w:trPr>
          <w:trHeight w:val="485"/>
          <w:jc w:val="center"/>
        </w:trPr>
        <w:tc>
          <w:tcPr>
            <w:tcW w:w="5489" w:type="dxa"/>
            <w:shd w:val="clear" w:color="auto" w:fill="auto"/>
            <w:vAlign w:val="center"/>
          </w:tcPr>
          <w:p w:rsidR="0040119B" w:rsidRPr="0040119B" w:rsidRDefault="0040119B" w:rsidP="0040119B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lang w:val="sr-Cyrl-RS" w:eastAsia="en-US"/>
              </w:rPr>
            </w:pPr>
            <w:r w:rsidRPr="0040119B">
              <w:rPr>
                <w:rFonts w:eastAsia="Calibri"/>
                <w:lang w:val="sr-Cyrl-RS" w:eastAsia="en-US"/>
              </w:rPr>
              <w:t>УКУПНО (за 12 месеци)</w:t>
            </w:r>
          </w:p>
        </w:tc>
        <w:tc>
          <w:tcPr>
            <w:tcW w:w="22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9B" w:rsidRPr="0040119B" w:rsidRDefault="0040119B" w:rsidP="0040119B">
            <w:pPr>
              <w:tabs>
                <w:tab w:val="clear" w:pos="1440"/>
                <w:tab w:val="left" w:pos="720"/>
              </w:tabs>
              <w:jc w:val="left"/>
              <w:rPr>
                <w:rFonts w:eastAsia="Calibri"/>
                <w:color w:val="000000"/>
                <w:lang w:val="sr-Cyrl-CS" w:eastAsia="en-US"/>
              </w:rPr>
            </w:pPr>
          </w:p>
        </w:tc>
        <w:tc>
          <w:tcPr>
            <w:tcW w:w="2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119B" w:rsidRPr="0040119B" w:rsidRDefault="0040119B" w:rsidP="0040119B">
            <w:pPr>
              <w:tabs>
                <w:tab w:val="clear" w:pos="1440"/>
                <w:tab w:val="left" w:pos="720"/>
              </w:tabs>
              <w:jc w:val="left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40119B" w:rsidRPr="0040119B" w:rsidTr="004471B2">
        <w:trPr>
          <w:trHeight w:val="435"/>
          <w:jc w:val="center"/>
        </w:trPr>
        <w:tc>
          <w:tcPr>
            <w:tcW w:w="5489" w:type="dxa"/>
            <w:shd w:val="clear" w:color="auto" w:fill="auto"/>
            <w:vAlign w:val="center"/>
          </w:tcPr>
          <w:p w:rsidR="0040119B" w:rsidRPr="0040119B" w:rsidRDefault="0040119B" w:rsidP="0040119B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Cs/>
                <w:color w:val="000000"/>
                <w:lang w:val="sr-Cyrl-CS" w:eastAsia="en-US"/>
              </w:rPr>
            </w:pPr>
            <w:r w:rsidRPr="0040119B">
              <w:rPr>
                <w:rFonts w:eastAsia="Calibri"/>
                <w:bCs/>
                <w:color w:val="000000"/>
                <w:lang w:val="sr-Cyrl-CS" w:eastAsia="en-US"/>
              </w:rPr>
              <w:t>Рок плаћања у данима од дана пријема рачуна и пријема месечног извештаја о раду:</w:t>
            </w:r>
          </w:p>
        </w:tc>
        <w:tc>
          <w:tcPr>
            <w:tcW w:w="4717" w:type="dxa"/>
            <w:gridSpan w:val="2"/>
            <w:shd w:val="clear" w:color="auto" w:fill="auto"/>
            <w:vAlign w:val="center"/>
          </w:tcPr>
          <w:p w:rsidR="0040119B" w:rsidRPr="0040119B" w:rsidRDefault="0040119B" w:rsidP="0040119B">
            <w:pPr>
              <w:tabs>
                <w:tab w:val="clear" w:pos="1440"/>
                <w:tab w:val="left" w:pos="720"/>
              </w:tabs>
              <w:jc w:val="left"/>
              <w:rPr>
                <w:rFonts w:eastAsia="Calibri"/>
                <w:lang w:val="sr-Cyrl-CS" w:eastAsia="en-US"/>
              </w:rPr>
            </w:pPr>
            <w:r w:rsidRPr="0040119B">
              <w:rPr>
                <w:rFonts w:eastAsia="Calibri"/>
                <w:lang w:val="sr-Cyrl-CS" w:eastAsia="en-US"/>
              </w:rPr>
              <w:t>30 дана</w:t>
            </w:r>
          </w:p>
        </w:tc>
      </w:tr>
    </w:tbl>
    <w:p w:rsidR="0053538B" w:rsidRPr="0053538B" w:rsidRDefault="0053538B" w:rsidP="0053538B">
      <w:pPr>
        <w:tabs>
          <w:tab w:val="left" w:pos="7155"/>
        </w:tabs>
        <w:rPr>
          <w:bCs/>
          <w:lang w:val="sr-Cyrl-CS"/>
        </w:rPr>
      </w:pPr>
    </w:p>
    <w:tbl>
      <w:tblPr>
        <w:tblW w:w="92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085"/>
        <w:gridCol w:w="3086"/>
      </w:tblGrid>
      <w:tr w:rsidR="0053538B" w:rsidRPr="0053538B" w:rsidTr="00952C0D">
        <w:trPr>
          <w:trHeight w:val="509"/>
          <w:jc w:val="center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38B" w:rsidRPr="0053538B" w:rsidRDefault="0053538B" w:rsidP="0053538B">
            <w:pPr>
              <w:spacing w:before="360" w:after="120"/>
            </w:pPr>
            <w:r w:rsidRPr="0053538B">
              <w:rPr>
                <w:lang w:val="sr-Cyrl-CS"/>
              </w:rPr>
              <w:t>Место:</w:t>
            </w:r>
          </w:p>
        </w:tc>
        <w:tc>
          <w:tcPr>
            <w:tcW w:w="30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38B" w:rsidRPr="0053538B" w:rsidRDefault="0053538B" w:rsidP="0053538B">
            <w:pPr>
              <w:spacing w:before="120" w:after="120"/>
              <w:jc w:val="center"/>
            </w:pPr>
            <w:r w:rsidRPr="0053538B">
              <w:rPr>
                <w:lang w:val="sr-Cyrl-CS"/>
              </w:rPr>
              <w:t>М.П.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38B" w:rsidRPr="0053538B" w:rsidRDefault="0053538B" w:rsidP="0053538B">
            <w:pPr>
              <w:spacing w:before="360" w:after="120"/>
              <w:jc w:val="center"/>
            </w:pPr>
            <w:r w:rsidRPr="0053538B">
              <w:rPr>
                <w:lang w:val="sr-Cyrl-CS"/>
              </w:rPr>
              <w:t>Потпис понуђача</w:t>
            </w:r>
          </w:p>
        </w:tc>
      </w:tr>
      <w:tr w:rsidR="0053538B" w:rsidRPr="0053538B" w:rsidTr="00952C0D">
        <w:trPr>
          <w:trHeight w:val="356"/>
          <w:jc w:val="center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38B" w:rsidRPr="0053538B" w:rsidRDefault="0053538B" w:rsidP="0053538B">
            <w:pPr>
              <w:spacing w:before="120" w:after="120"/>
            </w:pPr>
            <w:r w:rsidRPr="0053538B">
              <w:rPr>
                <w:lang w:val="sr-Cyrl-CS"/>
              </w:rPr>
              <w:t>Датум:</w:t>
            </w:r>
          </w:p>
        </w:tc>
        <w:tc>
          <w:tcPr>
            <w:tcW w:w="30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38B" w:rsidRPr="0053538B" w:rsidRDefault="0053538B" w:rsidP="0053538B">
            <w:pPr>
              <w:spacing w:before="120" w:after="120"/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38B" w:rsidRPr="0053538B" w:rsidRDefault="0053538B" w:rsidP="0053538B">
            <w:pPr>
              <w:spacing w:before="120" w:after="120"/>
            </w:pPr>
          </w:p>
        </w:tc>
      </w:tr>
    </w:tbl>
    <w:p w:rsidR="0053538B" w:rsidRPr="0053538B" w:rsidRDefault="0053538B" w:rsidP="0053538B">
      <w:pPr>
        <w:tabs>
          <w:tab w:val="clear" w:pos="1440"/>
        </w:tabs>
        <w:suppressAutoHyphens w:val="0"/>
        <w:rPr>
          <w:rFonts w:eastAsiaTheme="minorHAnsi" w:cstheme="minorBidi"/>
          <w:sz w:val="20"/>
          <w:szCs w:val="22"/>
          <w:lang w:val="sr-Cyrl-RS" w:eastAsia="en-US"/>
        </w:rPr>
      </w:pPr>
    </w:p>
    <w:p w:rsidR="0053538B" w:rsidRPr="0053538B" w:rsidRDefault="0053538B" w:rsidP="0053538B">
      <w:pPr>
        <w:tabs>
          <w:tab w:val="clear" w:pos="1440"/>
        </w:tabs>
        <w:suppressAutoHyphens w:val="0"/>
        <w:rPr>
          <w:rFonts w:eastAsiaTheme="minorHAnsi" w:cstheme="minorBidi"/>
          <w:u w:val="single"/>
          <w:lang w:val="sr-Cyrl-RS" w:eastAsia="en-US"/>
        </w:rPr>
      </w:pPr>
    </w:p>
    <w:p w:rsidR="0053538B" w:rsidRPr="0053538B" w:rsidRDefault="0053538B" w:rsidP="00992438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53538B" w:rsidRPr="0053538B" w:rsidRDefault="0053538B" w:rsidP="0053538B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761EF8" w:rsidRDefault="00761EF8" w:rsidP="0053538B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464059" w:rsidRDefault="00464059" w:rsidP="0053538B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464059" w:rsidRDefault="00464059" w:rsidP="0053538B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464059" w:rsidRDefault="00464059" w:rsidP="0053538B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53538B" w:rsidRDefault="0053538B" w:rsidP="00C16453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2C4332" w:rsidRDefault="002C4332" w:rsidP="00C16453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2C4332" w:rsidRDefault="002C4332" w:rsidP="00C16453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2C4332" w:rsidRDefault="002C4332" w:rsidP="00C16453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2C4332" w:rsidRDefault="002C4332" w:rsidP="00C16453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2C4332" w:rsidRDefault="002C4332" w:rsidP="00C16453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2C4332" w:rsidRDefault="002C4332" w:rsidP="00C16453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2C4332" w:rsidRPr="0053538B" w:rsidRDefault="002C4332" w:rsidP="00C16453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A02B78" w:rsidRDefault="00A02B78" w:rsidP="0053538B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53538B" w:rsidRPr="0053538B" w:rsidRDefault="0053538B" w:rsidP="0053538B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lang w:val="sr-Cyrl-RS" w:eastAsia="en-US"/>
        </w:rPr>
      </w:pPr>
      <w:r w:rsidRPr="0053538B">
        <w:rPr>
          <w:rFonts w:eastAsia="Calibri"/>
          <w:b/>
          <w:bCs/>
          <w:color w:val="000000"/>
          <w:lang w:val="sr-Cyrl-RS" w:eastAsia="en-US"/>
        </w:rPr>
        <w:t>МОДЕЛ УГОВОРА</w:t>
      </w:r>
    </w:p>
    <w:p w:rsidR="00034B6A" w:rsidRPr="00034B6A" w:rsidRDefault="00034B6A" w:rsidP="00034B6A">
      <w:pPr>
        <w:tabs>
          <w:tab w:val="clear" w:pos="1440"/>
        </w:tabs>
        <w:suppressAutoHyphens w:val="0"/>
        <w:jc w:val="center"/>
        <w:rPr>
          <w:bCs/>
          <w:lang w:val="sr-Cyrl-CS" w:eastAsia="en-US"/>
        </w:rPr>
      </w:pPr>
      <w:r w:rsidRPr="00034B6A">
        <w:rPr>
          <w:bCs/>
          <w:lang w:val="sr-Cyrl-CS" w:eastAsia="en-US"/>
        </w:rPr>
        <w:t>о набавци услуга безбедности и здравља на раду</w:t>
      </w:r>
    </w:p>
    <w:p w:rsidR="00034B6A" w:rsidRPr="00034B6A" w:rsidRDefault="00034B6A" w:rsidP="00034B6A">
      <w:pPr>
        <w:tabs>
          <w:tab w:val="clear" w:pos="1440"/>
        </w:tabs>
        <w:suppressAutoHyphens w:val="0"/>
        <w:rPr>
          <w:bCs/>
          <w:lang w:val="sr-Cyrl-CS" w:eastAsia="en-US"/>
        </w:rPr>
      </w:pPr>
    </w:p>
    <w:p w:rsidR="00034B6A" w:rsidRPr="00034B6A" w:rsidRDefault="00034B6A" w:rsidP="00034B6A">
      <w:pPr>
        <w:tabs>
          <w:tab w:val="clear" w:pos="1440"/>
        </w:tabs>
        <w:suppressAutoHyphens w:val="0"/>
        <w:rPr>
          <w:lang w:val="sr-Cyrl-CS" w:eastAsia="en-US"/>
        </w:rPr>
      </w:pPr>
      <w:r w:rsidRPr="00034B6A">
        <w:rPr>
          <w:lang w:val="sr-Cyrl-CS" w:eastAsia="en-US"/>
        </w:rPr>
        <w:t>Закључен између:</w:t>
      </w:r>
    </w:p>
    <w:p w:rsidR="00034B6A" w:rsidRPr="00034B6A" w:rsidRDefault="00034B6A" w:rsidP="00034B6A">
      <w:pPr>
        <w:tabs>
          <w:tab w:val="clear" w:pos="1440"/>
        </w:tabs>
        <w:suppressAutoHyphens w:val="0"/>
        <w:rPr>
          <w:lang w:val="sr-Cyrl-CS" w:eastAsia="en-US"/>
        </w:rPr>
      </w:pPr>
    </w:p>
    <w:p w:rsidR="00034B6A" w:rsidRPr="00034B6A" w:rsidRDefault="00034B6A" w:rsidP="00034B6A">
      <w:pPr>
        <w:numPr>
          <w:ilvl w:val="0"/>
          <w:numId w:val="35"/>
        </w:numPr>
        <w:tabs>
          <w:tab w:val="clear" w:pos="540"/>
          <w:tab w:val="clear" w:pos="1440"/>
          <w:tab w:val="num" w:pos="900"/>
        </w:tabs>
        <w:suppressAutoHyphens w:val="0"/>
        <w:ind w:left="900"/>
        <w:jc w:val="left"/>
        <w:rPr>
          <w:lang w:val="sr-Cyrl-CS" w:eastAsia="en-US"/>
        </w:rPr>
      </w:pPr>
      <w:r w:rsidRPr="00034B6A">
        <w:rPr>
          <w:bCs/>
          <w:lang w:val="ru-RU" w:eastAsia="en-US"/>
        </w:rPr>
        <w:t>МИНИСТАРСТВО ОМЛАДИНЕ И СПОРТА</w:t>
      </w:r>
      <w:r w:rsidRPr="00034B6A">
        <w:rPr>
          <w:bCs/>
          <w:lang w:val="sr-Cyrl-CS" w:eastAsia="en-US"/>
        </w:rPr>
        <w:t xml:space="preserve">, Београд, Булевар Михајла Пупина 2, ПИБ 105004944, МБ 17693719 </w:t>
      </w:r>
      <w:r w:rsidRPr="00034B6A">
        <w:rPr>
          <w:lang w:val="sr-Cyrl-CS" w:eastAsia="en-US"/>
        </w:rPr>
        <w:t>(у даљем тексту: Наручилац)</w:t>
      </w:r>
      <w:r w:rsidRPr="00034B6A">
        <w:rPr>
          <w:bCs/>
          <w:lang w:val="sr-Cyrl-CS" w:eastAsia="en-US"/>
        </w:rPr>
        <w:t>,</w:t>
      </w:r>
      <w:r w:rsidRPr="00034B6A">
        <w:rPr>
          <w:lang w:val="sr-Cyrl-CS" w:eastAsia="en-US"/>
        </w:rPr>
        <w:t xml:space="preserve"> кога заступа министар </w:t>
      </w:r>
      <w:proofErr w:type="spellStart"/>
      <w:r w:rsidRPr="00034B6A">
        <w:rPr>
          <w:lang w:val="sr-Cyrl-CS" w:eastAsia="en-US"/>
        </w:rPr>
        <w:t>Вања</w:t>
      </w:r>
      <w:proofErr w:type="spellEnd"/>
      <w:r w:rsidRPr="00034B6A">
        <w:rPr>
          <w:lang w:val="sr-Cyrl-CS" w:eastAsia="en-US"/>
        </w:rPr>
        <w:t xml:space="preserve"> </w:t>
      </w:r>
      <w:proofErr w:type="spellStart"/>
      <w:r w:rsidRPr="00034B6A">
        <w:rPr>
          <w:lang w:val="sr-Cyrl-CS" w:eastAsia="en-US"/>
        </w:rPr>
        <w:t>Удовичић</w:t>
      </w:r>
      <w:proofErr w:type="spellEnd"/>
      <w:r w:rsidRPr="00034B6A">
        <w:rPr>
          <w:lang w:val="sr-Cyrl-CS" w:eastAsia="en-US"/>
        </w:rPr>
        <w:t xml:space="preserve"> и</w:t>
      </w:r>
    </w:p>
    <w:p w:rsidR="00034B6A" w:rsidRPr="00034B6A" w:rsidRDefault="00034B6A" w:rsidP="00034B6A">
      <w:pPr>
        <w:tabs>
          <w:tab w:val="clear" w:pos="1440"/>
        </w:tabs>
        <w:suppressAutoHyphens w:val="0"/>
        <w:ind w:left="720" w:hanging="360"/>
        <w:rPr>
          <w:lang w:val="sr-Cyrl-CS" w:eastAsia="en-US"/>
        </w:rPr>
      </w:pPr>
    </w:p>
    <w:p w:rsidR="00034B6A" w:rsidRPr="00034B6A" w:rsidRDefault="00034B6A" w:rsidP="00034B6A">
      <w:pPr>
        <w:numPr>
          <w:ilvl w:val="0"/>
          <w:numId w:val="35"/>
        </w:numPr>
        <w:tabs>
          <w:tab w:val="clear" w:pos="540"/>
          <w:tab w:val="clear" w:pos="1440"/>
          <w:tab w:val="num" w:pos="900"/>
        </w:tabs>
        <w:suppressAutoHyphens w:val="0"/>
        <w:spacing w:after="200" w:line="276" w:lineRule="auto"/>
        <w:ind w:left="900"/>
        <w:rPr>
          <w:rFonts w:eastAsia="Calibri"/>
          <w:b/>
          <w:bCs/>
          <w:szCs w:val="22"/>
          <w:lang w:val="sr-Cyrl-CS" w:eastAsia="en-US"/>
        </w:rPr>
      </w:pPr>
      <w:r w:rsidRPr="00034B6A">
        <w:rPr>
          <w:rFonts w:eastAsia="Calibri"/>
          <w:szCs w:val="22"/>
          <w:lang w:val="sr-Cyrl-RS" w:eastAsia="en-US"/>
        </w:rPr>
        <w:t xml:space="preserve">________________________________ из _________________, Улица ______________________________________, </w:t>
      </w:r>
      <w:r w:rsidRPr="00034B6A">
        <w:rPr>
          <w:rFonts w:eastAsia="Calibri"/>
          <w:szCs w:val="22"/>
          <w:lang w:val="sr-Cyrl-CS" w:eastAsia="en-US"/>
        </w:rPr>
        <w:t>ПИБ _______________________,  матични број ________________</w:t>
      </w:r>
      <w:r w:rsidRPr="00034B6A">
        <w:rPr>
          <w:rFonts w:ascii="TimesNewRoman" w:hAnsi="TimesNewRoman" w:cs="TimesNewRoman"/>
          <w:lang w:val="ru-RU"/>
        </w:rPr>
        <w:t>,</w:t>
      </w:r>
      <w:r w:rsidRPr="00034B6A">
        <w:rPr>
          <w:rFonts w:eastAsia="Calibri"/>
          <w:bCs/>
          <w:szCs w:val="22"/>
          <w:lang w:val="sr-Cyrl-CS" w:eastAsia="en-US"/>
        </w:rPr>
        <w:t xml:space="preserve"> (у даљем тексту: Добављач), кога заступа ________________________________</w:t>
      </w:r>
      <w:r w:rsidRPr="00034B6A">
        <w:rPr>
          <w:rFonts w:eastAsia="Calibri"/>
          <w:b/>
          <w:bCs/>
          <w:i/>
          <w:szCs w:val="22"/>
          <w:lang w:val="sr-Cyrl-CS" w:eastAsia="en-US"/>
        </w:rPr>
        <w:t>(попуњава понуђач)</w:t>
      </w:r>
    </w:p>
    <w:p w:rsidR="00034B6A" w:rsidRPr="00034B6A" w:rsidRDefault="00034B6A" w:rsidP="00034B6A">
      <w:pPr>
        <w:tabs>
          <w:tab w:val="clear" w:pos="1440"/>
        </w:tabs>
        <w:suppressAutoHyphens w:val="0"/>
        <w:rPr>
          <w:lang w:val="sr-Cyrl-RS" w:eastAsia="en-US"/>
        </w:rPr>
      </w:pPr>
    </w:p>
    <w:p w:rsidR="00034B6A" w:rsidRPr="00034B6A" w:rsidRDefault="00034B6A" w:rsidP="00034B6A">
      <w:pPr>
        <w:tabs>
          <w:tab w:val="clear" w:pos="1440"/>
        </w:tabs>
        <w:suppressAutoHyphens w:val="0"/>
        <w:jc w:val="center"/>
        <w:rPr>
          <w:bCs/>
          <w:lang w:val="sr-Cyrl-CS" w:eastAsia="en-US"/>
        </w:rPr>
      </w:pPr>
      <w:r w:rsidRPr="00034B6A">
        <w:rPr>
          <w:bCs/>
          <w:lang w:val="sr-Cyrl-CS" w:eastAsia="en-US"/>
        </w:rPr>
        <w:t>Члан 1.</w:t>
      </w:r>
    </w:p>
    <w:p w:rsidR="00034B6A" w:rsidRPr="00034B6A" w:rsidRDefault="00034B6A" w:rsidP="00034B6A">
      <w:pPr>
        <w:tabs>
          <w:tab w:val="clear" w:pos="1440"/>
        </w:tabs>
        <w:suppressAutoHyphens w:val="0"/>
        <w:jc w:val="center"/>
        <w:rPr>
          <w:bCs/>
          <w:lang w:val="sr-Cyrl-CS" w:eastAsia="en-US"/>
        </w:rPr>
      </w:pPr>
    </w:p>
    <w:p w:rsidR="00034B6A" w:rsidRPr="00034B6A" w:rsidRDefault="00034B6A" w:rsidP="00034B6A">
      <w:pPr>
        <w:tabs>
          <w:tab w:val="clear" w:pos="1440"/>
        </w:tabs>
        <w:suppressAutoHyphens w:val="0"/>
        <w:rPr>
          <w:lang w:val="sr-Cyrl-RS" w:eastAsia="en-US"/>
        </w:rPr>
      </w:pPr>
      <w:r w:rsidRPr="00034B6A">
        <w:rPr>
          <w:lang w:val="ru-RU" w:eastAsia="en-US"/>
        </w:rPr>
        <w:t>Угов</w:t>
      </w:r>
      <w:r w:rsidRPr="00034B6A">
        <w:rPr>
          <w:lang w:val="sr-Cyrl-CS" w:eastAsia="en-US"/>
        </w:rPr>
        <w:t>орне стране</w:t>
      </w:r>
      <w:r w:rsidRPr="00034B6A">
        <w:rPr>
          <w:lang w:val="ru-RU" w:eastAsia="en-US"/>
        </w:rPr>
        <w:t xml:space="preserve"> </w:t>
      </w:r>
      <w:r w:rsidRPr="00034B6A">
        <w:rPr>
          <w:lang w:val="sr-Cyrl-CS" w:eastAsia="en-US"/>
        </w:rPr>
        <w:t>сагласно ко</w:t>
      </w:r>
      <w:r w:rsidRPr="00034B6A">
        <w:rPr>
          <w:lang w:val="ru-RU" w:eastAsia="en-US"/>
        </w:rPr>
        <w:t>нстатују:</w:t>
      </w:r>
    </w:p>
    <w:p w:rsidR="00034B6A" w:rsidRPr="00034B6A" w:rsidRDefault="00034B6A" w:rsidP="00034B6A">
      <w:pPr>
        <w:numPr>
          <w:ilvl w:val="0"/>
          <w:numId w:val="36"/>
        </w:numPr>
        <w:tabs>
          <w:tab w:val="clear" w:pos="1440"/>
        </w:tabs>
        <w:suppressAutoHyphens w:val="0"/>
        <w:rPr>
          <w:lang w:val="sr-Cyrl-CS" w:eastAsia="en-US"/>
        </w:rPr>
      </w:pPr>
      <w:r w:rsidRPr="00034B6A">
        <w:rPr>
          <w:lang w:val="ru-RU" w:eastAsia="en-US"/>
        </w:rPr>
        <w:t xml:space="preserve">да је </w:t>
      </w:r>
      <w:r w:rsidRPr="00034B6A">
        <w:rPr>
          <w:lang w:val="sr-Cyrl-RS" w:eastAsia="en-US"/>
        </w:rPr>
        <w:t>Наручилац</w:t>
      </w:r>
      <w:r w:rsidRPr="00034B6A">
        <w:rPr>
          <w:lang w:val="ru-RU" w:eastAsia="en-US"/>
        </w:rPr>
        <w:t xml:space="preserve"> на основу</w:t>
      </w:r>
      <w:r w:rsidRPr="00034B6A">
        <w:rPr>
          <w:lang w:val="sr-Cyrl-RS" w:eastAsia="en-US"/>
        </w:rPr>
        <w:t xml:space="preserve"> члана </w:t>
      </w:r>
      <w:r>
        <w:rPr>
          <w:lang w:val="sr-Cyrl-RS" w:eastAsia="en-US"/>
        </w:rPr>
        <w:t>27.</w:t>
      </w:r>
      <w:r w:rsidRPr="00034B6A">
        <w:rPr>
          <w:lang w:val="ru-RU" w:eastAsia="en-US"/>
        </w:rPr>
        <w:t xml:space="preserve"> Закона о јавним набавка</w:t>
      </w:r>
      <w:r w:rsidRPr="00034B6A">
        <w:rPr>
          <w:lang w:val="sr-Cyrl-CS" w:eastAsia="en-US"/>
        </w:rPr>
        <w:t>ма</w:t>
      </w:r>
      <w:r w:rsidRPr="00034B6A">
        <w:rPr>
          <w:lang w:val="ru-RU" w:eastAsia="en-US"/>
        </w:rPr>
        <w:t xml:space="preserve"> („Службени</w:t>
      </w:r>
      <w:r w:rsidRPr="00034B6A">
        <w:rPr>
          <w:lang w:val="sr-Cyrl-RS" w:eastAsia="en-US"/>
        </w:rPr>
        <w:t xml:space="preserve">  </w:t>
      </w:r>
      <w:r w:rsidRPr="00034B6A">
        <w:rPr>
          <w:lang w:val="sr-Cyrl-CS" w:eastAsia="en-US"/>
        </w:rPr>
        <w:t xml:space="preserve">гласник </w:t>
      </w:r>
      <w:r w:rsidRPr="00034B6A">
        <w:rPr>
          <w:lang w:val="ru-RU" w:eastAsia="en-US"/>
        </w:rPr>
        <w:t>РС”, бр</w:t>
      </w:r>
      <w:r>
        <w:rPr>
          <w:lang w:val="sr-Cyrl-RS" w:eastAsia="en-US"/>
        </w:rPr>
        <w:t xml:space="preserve">ој </w:t>
      </w:r>
      <w:r>
        <w:rPr>
          <w:lang w:val="ru-RU" w:eastAsia="en-US"/>
        </w:rPr>
        <w:t>91/19</w:t>
      </w:r>
      <w:r w:rsidRPr="00034B6A">
        <w:rPr>
          <w:lang w:val="ru-RU" w:eastAsia="en-US"/>
        </w:rPr>
        <w:t xml:space="preserve">) спровео поступак набавке </w:t>
      </w:r>
      <w:r w:rsidRPr="00034B6A">
        <w:rPr>
          <w:lang w:val="sr-Cyrl-RS" w:eastAsia="en-US"/>
        </w:rPr>
        <w:t>Н-</w:t>
      </w:r>
      <w:r>
        <w:rPr>
          <w:lang w:val="sr-Cyrl-RS" w:eastAsia="en-US"/>
        </w:rPr>
        <w:t>6</w:t>
      </w:r>
      <w:r w:rsidRPr="00034B6A">
        <w:rPr>
          <w:lang w:val="sr-Cyrl-RS" w:eastAsia="en-US"/>
        </w:rPr>
        <w:t>/20</w:t>
      </w:r>
      <w:r>
        <w:rPr>
          <w:lang w:val="sr-Cyrl-RS" w:eastAsia="en-US"/>
        </w:rPr>
        <w:t>20</w:t>
      </w:r>
      <w:r w:rsidRPr="00034B6A">
        <w:rPr>
          <w:lang w:val="sr-Cyrl-CS" w:eastAsia="en-US"/>
        </w:rPr>
        <w:t xml:space="preserve"> – Услуге безбедности и здравља на раду; </w:t>
      </w:r>
    </w:p>
    <w:p w:rsidR="00034B6A" w:rsidRPr="00034B6A" w:rsidRDefault="00034B6A" w:rsidP="00034B6A">
      <w:pPr>
        <w:numPr>
          <w:ilvl w:val="0"/>
          <w:numId w:val="36"/>
        </w:numPr>
        <w:tabs>
          <w:tab w:val="clear" w:pos="1440"/>
        </w:tabs>
        <w:suppressAutoHyphens w:val="0"/>
        <w:rPr>
          <w:lang w:val="sr-Cyrl-RS" w:eastAsia="en-US"/>
        </w:rPr>
      </w:pPr>
      <w:r w:rsidRPr="00034B6A">
        <w:rPr>
          <w:lang w:val="sr-Cyrl-RS" w:eastAsia="en-US"/>
        </w:rPr>
        <w:t xml:space="preserve">да је Добављач доставио понуду Број: _____________________ од _____________ године </w:t>
      </w:r>
      <w:r w:rsidRPr="00034B6A">
        <w:rPr>
          <w:b/>
          <w:lang w:val="sr-Cyrl-CS" w:eastAsia="en-US"/>
        </w:rPr>
        <w:t>(попуњава понуђач)</w:t>
      </w:r>
      <w:r w:rsidRPr="00034B6A">
        <w:rPr>
          <w:lang w:val="sr-Cyrl-RS" w:eastAsia="en-US"/>
        </w:rPr>
        <w:t>, која је</w:t>
      </w:r>
      <w:r w:rsidR="00E60DED">
        <w:rPr>
          <w:lang w:val="sr-Cyrl-RS" w:eastAsia="en-US"/>
        </w:rPr>
        <w:t xml:space="preserve"> код Наручиоца заведена под бројем ____________________ од________________, и која је</w:t>
      </w:r>
      <w:r w:rsidRPr="00034B6A">
        <w:rPr>
          <w:lang w:val="sr-Cyrl-RS" w:eastAsia="en-US"/>
        </w:rPr>
        <w:t xml:space="preserve"> најповољнија;</w:t>
      </w:r>
    </w:p>
    <w:p w:rsidR="00034B6A" w:rsidRPr="00034B6A" w:rsidRDefault="00034B6A" w:rsidP="00034B6A">
      <w:pPr>
        <w:numPr>
          <w:ilvl w:val="0"/>
          <w:numId w:val="36"/>
        </w:numPr>
        <w:tabs>
          <w:tab w:val="clear" w:pos="1440"/>
        </w:tabs>
        <w:suppressAutoHyphens w:val="0"/>
        <w:rPr>
          <w:lang w:val="sr-Cyrl-RS" w:eastAsia="en-US"/>
        </w:rPr>
      </w:pPr>
      <w:r w:rsidRPr="00034B6A">
        <w:rPr>
          <w:lang w:val="sr-Cyrl-RS" w:eastAsia="en-US"/>
        </w:rPr>
        <w:t xml:space="preserve">да Добављач поседује важећу дозволу за обављање послова безбедности и здравља на раду Број: ______________________ од _______________. године </w:t>
      </w:r>
      <w:r w:rsidRPr="00034B6A">
        <w:rPr>
          <w:b/>
          <w:lang w:val="sr-Cyrl-CS" w:eastAsia="en-US"/>
        </w:rPr>
        <w:t xml:space="preserve">(попуњава понуђач) </w:t>
      </w:r>
      <w:r w:rsidRPr="00034B6A">
        <w:rPr>
          <w:lang w:val="sr-Cyrl-RS" w:eastAsia="en-US"/>
        </w:rPr>
        <w:t>која је издата од стране Министарства за рад, запошљавање, борачка и социјална питања;</w:t>
      </w:r>
    </w:p>
    <w:p w:rsidR="00034B6A" w:rsidRPr="00034B6A" w:rsidRDefault="00034B6A" w:rsidP="00034B6A">
      <w:pPr>
        <w:numPr>
          <w:ilvl w:val="0"/>
          <w:numId w:val="36"/>
        </w:numPr>
        <w:tabs>
          <w:tab w:val="clear" w:pos="1440"/>
        </w:tabs>
        <w:suppressAutoHyphens w:val="0"/>
        <w:rPr>
          <w:lang w:val="sr-Cyrl-RS" w:eastAsia="en-US"/>
        </w:rPr>
      </w:pPr>
      <w:r w:rsidRPr="00034B6A">
        <w:rPr>
          <w:lang w:val="sr-Cyrl-RS" w:eastAsia="en-US"/>
        </w:rPr>
        <w:t>да понуда</w:t>
      </w:r>
      <w:r>
        <w:rPr>
          <w:lang w:val="sr-Cyrl-RS" w:eastAsia="en-US"/>
        </w:rPr>
        <w:t xml:space="preserve"> и спецификација услуга као прилогу уговора, чини његов </w:t>
      </w:r>
      <w:r w:rsidRPr="00034B6A">
        <w:rPr>
          <w:lang w:val="sr-Cyrl-RS" w:eastAsia="en-US"/>
        </w:rPr>
        <w:t>саставни део.</w:t>
      </w:r>
    </w:p>
    <w:p w:rsidR="00034B6A" w:rsidRPr="00034B6A" w:rsidRDefault="00034B6A" w:rsidP="00034B6A">
      <w:pPr>
        <w:tabs>
          <w:tab w:val="clear" w:pos="1440"/>
        </w:tabs>
        <w:suppressAutoHyphens w:val="0"/>
        <w:rPr>
          <w:lang w:val="sr-Cyrl-RS" w:eastAsia="en-US"/>
        </w:rPr>
      </w:pPr>
    </w:p>
    <w:p w:rsidR="00034B6A" w:rsidRPr="00034B6A" w:rsidRDefault="00034B6A" w:rsidP="00034B6A">
      <w:pPr>
        <w:tabs>
          <w:tab w:val="clear" w:pos="1440"/>
        </w:tabs>
        <w:suppressAutoHyphens w:val="0"/>
        <w:jc w:val="center"/>
        <w:rPr>
          <w:lang w:val="sr-Cyrl-RS" w:eastAsia="en-US"/>
        </w:rPr>
      </w:pPr>
      <w:r w:rsidRPr="00034B6A">
        <w:rPr>
          <w:lang w:val="sr-Cyrl-RS" w:eastAsia="en-US"/>
        </w:rPr>
        <w:t>Члан 2.</w:t>
      </w:r>
    </w:p>
    <w:p w:rsidR="00034B6A" w:rsidRPr="00034B6A" w:rsidRDefault="00034B6A" w:rsidP="00034B6A">
      <w:pPr>
        <w:tabs>
          <w:tab w:val="clear" w:pos="1440"/>
        </w:tabs>
        <w:suppressAutoHyphens w:val="0"/>
        <w:jc w:val="center"/>
        <w:rPr>
          <w:lang w:val="sr-Cyrl-RS" w:eastAsia="en-US"/>
        </w:rPr>
      </w:pPr>
    </w:p>
    <w:p w:rsidR="00034B6A" w:rsidRPr="00034B6A" w:rsidRDefault="00034B6A" w:rsidP="00034B6A">
      <w:pPr>
        <w:tabs>
          <w:tab w:val="clear" w:pos="1440"/>
        </w:tabs>
        <w:suppressAutoHyphens w:val="0"/>
        <w:rPr>
          <w:bCs/>
          <w:lang w:val="sr-Cyrl-CS" w:eastAsia="en-US"/>
        </w:rPr>
      </w:pPr>
      <w:r w:rsidRPr="00034B6A">
        <w:rPr>
          <w:bCs/>
          <w:lang w:val="sr-Cyrl-CS" w:eastAsia="en-US"/>
        </w:rPr>
        <w:t xml:space="preserve">Предмет овог уговора су услуга безбедности и здравља на раду у складу са </w:t>
      </w:r>
      <w:r w:rsidRPr="00034B6A">
        <w:rPr>
          <w:rFonts w:hint="eastAsia"/>
          <w:bCs/>
          <w:lang w:val="sr-Cyrl-CS" w:eastAsia="en-US"/>
        </w:rPr>
        <w:t>Закон</w:t>
      </w:r>
      <w:r w:rsidRPr="00034B6A">
        <w:rPr>
          <w:bCs/>
          <w:lang w:val="sr-Cyrl-CS" w:eastAsia="en-US"/>
        </w:rPr>
        <w:t xml:space="preserve">ом </w:t>
      </w:r>
      <w:r w:rsidRPr="00034B6A">
        <w:rPr>
          <w:rFonts w:hint="eastAsia"/>
          <w:bCs/>
          <w:lang w:val="sr-Cyrl-CS" w:eastAsia="en-US"/>
        </w:rPr>
        <w:t>о</w:t>
      </w:r>
      <w:r w:rsidRPr="00034B6A">
        <w:rPr>
          <w:bCs/>
          <w:lang w:val="sr-Cyrl-CS" w:eastAsia="en-US"/>
        </w:rPr>
        <w:t xml:space="preserve"> </w:t>
      </w:r>
      <w:r w:rsidRPr="00034B6A">
        <w:rPr>
          <w:rFonts w:hint="eastAsia"/>
          <w:bCs/>
          <w:lang w:val="sr-Cyrl-CS" w:eastAsia="en-US"/>
        </w:rPr>
        <w:t>безбедности</w:t>
      </w:r>
      <w:r w:rsidRPr="00034B6A">
        <w:rPr>
          <w:bCs/>
          <w:lang w:val="sr-Cyrl-CS" w:eastAsia="en-US"/>
        </w:rPr>
        <w:t xml:space="preserve"> </w:t>
      </w:r>
      <w:r w:rsidRPr="00034B6A">
        <w:rPr>
          <w:rFonts w:hint="eastAsia"/>
          <w:bCs/>
          <w:lang w:val="sr-Cyrl-CS" w:eastAsia="en-US"/>
        </w:rPr>
        <w:t>и</w:t>
      </w:r>
      <w:r w:rsidRPr="00034B6A">
        <w:rPr>
          <w:bCs/>
          <w:lang w:val="sr-Cyrl-CS" w:eastAsia="en-US"/>
        </w:rPr>
        <w:t xml:space="preserve"> </w:t>
      </w:r>
      <w:r w:rsidRPr="00034B6A">
        <w:rPr>
          <w:rFonts w:hint="eastAsia"/>
          <w:bCs/>
          <w:lang w:val="sr-Cyrl-CS" w:eastAsia="en-US"/>
        </w:rPr>
        <w:t>здрављ</w:t>
      </w:r>
      <w:r w:rsidRPr="00034B6A">
        <w:rPr>
          <w:bCs/>
          <w:lang w:val="sr-Cyrl-CS" w:eastAsia="en-US"/>
        </w:rPr>
        <w:t xml:space="preserve">у </w:t>
      </w:r>
      <w:r w:rsidRPr="00034B6A">
        <w:rPr>
          <w:rFonts w:hint="eastAsia"/>
          <w:bCs/>
          <w:lang w:val="sr-Cyrl-CS" w:eastAsia="en-US"/>
        </w:rPr>
        <w:t>на</w:t>
      </w:r>
      <w:r w:rsidRPr="00034B6A">
        <w:rPr>
          <w:bCs/>
          <w:lang w:val="sr-Cyrl-CS" w:eastAsia="en-US"/>
        </w:rPr>
        <w:t xml:space="preserve"> </w:t>
      </w:r>
      <w:r w:rsidRPr="00034B6A">
        <w:rPr>
          <w:rFonts w:hint="eastAsia"/>
          <w:bCs/>
          <w:lang w:val="sr-Cyrl-CS" w:eastAsia="en-US"/>
        </w:rPr>
        <w:t>раду</w:t>
      </w:r>
      <w:r w:rsidRPr="00034B6A">
        <w:rPr>
          <w:bCs/>
          <w:lang w:val="sr-Cyrl-CS" w:eastAsia="en-US"/>
        </w:rPr>
        <w:t xml:space="preserve"> („</w:t>
      </w:r>
      <w:r w:rsidRPr="00034B6A">
        <w:rPr>
          <w:rFonts w:hint="eastAsia"/>
          <w:bCs/>
          <w:lang w:val="sr-Cyrl-CS" w:eastAsia="en-US"/>
        </w:rPr>
        <w:t>Службени</w:t>
      </w:r>
      <w:r w:rsidRPr="00034B6A">
        <w:rPr>
          <w:bCs/>
          <w:lang w:val="sr-Cyrl-CS" w:eastAsia="en-US"/>
        </w:rPr>
        <w:t xml:space="preserve"> </w:t>
      </w:r>
      <w:r w:rsidRPr="00034B6A">
        <w:rPr>
          <w:rFonts w:hint="eastAsia"/>
          <w:bCs/>
          <w:lang w:val="sr-Cyrl-CS" w:eastAsia="en-US"/>
        </w:rPr>
        <w:t>гласник</w:t>
      </w:r>
      <w:r w:rsidRPr="00034B6A">
        <w:rPr>
          <w:bCs/>
          <w:lang w:val="sr-Cyrl-CS" w:eastAsia="en-US"/>
        </w:rPr>
        <w:t xml:space="preserve"> </w:t>
      </w:r>
      <w:r w:rsidRPr="00034B6A">
        <w:rPr>
          <w:rFonts w:hint="eastAsia"/>
          <w:bCs/>
          <w:lang w:val="sr-Cyrl-CS" w:eastAsia="en-US"/>
        </w:rPr>
        <w:t>РС</w:t>
      </w:r>
      <w:r w:rsidRPr="00034B6A">
        <w:rPr>
          <w:lang w:val="ru-RU" w:eastAsia="en-US"/>
        </w:rPr>
        <w:t>”</w:t>
      </w:r>
      <w:r>
        <w:rPr>
          <w:lang w:val="ru-RU" w:eastAsia="en-US"/>
        </w:rPr>
        <w:t xml:space="preserve"> бр.</w:t>
      </w:r>
      <w:r w:rsidRPr="00034B6A">
        <w:rPr>
          <w:bCs/>
          <w:lang w:val="sr-Cyrl-CS" w:eastAsia="en-US"/>
        </w:rPr>
        <w:t xml:space="preserve"> 101/05, 91/15 и 113/17</w:t>
      </w:r>
      <w:r>
        <w:rPr>
          <w:bCs/>
          <w:lang w:val="sr-Cyrl-CS" w:eastAsia="en-US"/>
        </w:rPr>
        <w:t>)</w:t>
      </w:r>
      <w:r w:rsidRPr="00034B6A">
        <w:rPr>
          <w:bCs/>
          <w:lang w:val="sr-Cyrl-CS" w:eastAsia="en-US"/>
        </w:rPr>
        <w:t xml:space="preserve">, подзаконским прописима и правилима струке. </w:t>
      </w:r>
    </w:p>
    <w:p w:rsidR="00034B6A" w:rsidRPr="00034B6A" w:rsidRDefault="00034B6A" w:rsidP="00034B6A">
      <w:pPr>
        <w:tabs>
          <w:tab w:val="clear" w:pos="1440"/>
        </w:tabs>
        <w:suppressAutoHyphens w:val="0"/>
        <w:rPr>
          <w:lang w:val="sr-Cyrl-RS" w:eastAsia="en-US"/>
        </w:rPr>
      </w:pPr>
    </w:p>
    <w:p w:rsidR="00034B6A" w:rsidRPr="00034B6A" w:rsidRDefault="00034B6A" w:rsidP="00034B6A">
      <w:pPr>
        <w:tabs>
          <w:tab w:val="clear" w:pos="1440"/>
        </w:tabs>
        <w:suppressAutoHyphens w:val="0"/>
        <w:jc w:val="center"/>
        <w:rPr>
          <w:lang w:val="sr-Cyrl-RS" w:eastAsia="en-US"/>
        </w:rPr>
      </w:pPr>
      <w:r w:rsidRPr="00034B6A">
        <w:rPr>
          <w:lang w:val="sr-Cyrl-RS" w:eastAsia="en-US"/>
        </w:rPr>
        <w:t>Члан 3.</w:t>
      </w:r>
    </w:p>
    <w:p w:rsidR="00034B6A" w:rsidRPr="00034B6A" w:rsidRDefault="00034B6A" w:rsidP="00034B6A">
      <w:pPr>
        <w:tabs>
          <w:tab w:val="clear" w:pos="1440"/>
        </w:tabs>
        <w:suppressAutoHyphens w:val="0"/>
        <w:jc w:val="center"/>
        <w:rPr>
          <w:lang w:val="sr-Cyrl-RS" w:eastAsia="en-US"/>
        </w:rPr>
      </w:pPr>
    </w:p>
    <w:p w:rsidR="00034B6A" w:rsidRPr="00034B6A" w:rsidRDefault="00034B6A" w:rsidP="00034B6A">
      <w:pPr>
        <w:tabs>
          <w:tab w:val="clear" w:pos="1440"/>
        </w:tabs>
        <w:suppressAutoHyphens w:val="0"/>
        <w:rPr>
          <w:lang w:val="sr-Latn-RS" w:eastAsia="en-US"/>
        </w:rPr>
      </w:pPr>
      <w:bookmarkStart w:id="2" w:name="SADRZAJ_051"/>
      <w:r w:rsidRPr="00034B6A">
        <w:rPr>
          <w:lang w:val="sr-Cyrl-RS" w:eastAsia="en-US"/>
        </w:rPr>
        <w:t xml:space="preserve">Обавеза Добављача </w:t>
      </w:r>
      <w:r w:rsidR="00E60DED">
        <w:rPr>
          <w:lang w:val="sr-Cyrl-RS" w:eastAsia="en-US"/>
        </w:rPr>
        <w:t>су</w:t>
      </w:r>
      <w:r w:rsidRPr="00034B6A">
        <w:rPr>
          <w:lang w:val="sr-Cyrl-RS" w:eastAsia="en-US"/>
        </w:rPr>
        <w:t xml:space="preserve"> да:</w:t>
      </w:r>
    </w:p>
    <w:bookmarkEnd w:id="2"/>
    <w:p w:rsidR="00E60DED" w:rsidRPr="00034B6A" w:rsidRDefault="00E60DED" w:rsidP="00E60DED">
      <w:pPr>
        <w:numPr>
          <w:ilvl w:val="0"/>
          <w:numId w:val="43"/>
        </w:numPr>
        <w:tabs>
          <w:tab w:val="clear" w:pos="1440"/>
        </w:tabs>
        <w:suppressAutoHyphens w:val="0"/>
        <w:rPr>
          <w:lang w:val="ru-RU" w:eastAsia="en-US"/>
        </w:rPr>
      </w:pPr>
      <w:r w:rsidRPr="00034B6A">
        <w:rPr>
          <w:lang w:val="ru-RU" w:eastAsia="en-US"/>
        </w:rPr>
        <w:t>врш</w:t>
      </w:r>
      <w:r>
        <w:rPr>
          <w:lang w:val="ru-RU" w:eastAsia="en-US"/>
        </w:rPr>
        <w:t xml:space="preserve">и </w:t>
      </w:r>
      <w:r w:rsidRPr="00034B6A">
        <w:rPr>
          <w:lang w:val="ru-RU" w:eastAsia="en-US"/>
        </w:rPr>
        <w:t xml:space="preserve"> контрол</w:t>
      </w:r>
      <w:r>
        <w:rPr>
          <w:lang w:val="ru-RU" w:eastAsia="en-US"/>
        </w:rPr>
        <w:t>у</w:t>
      </w:r>
      <w:r w:rsidRPr="00034B6A">
        <w:rPr>
          <w:lang w:val="ru-RU" w:eastAsia="en-US"/>
        </w:rPr>
        <w:t xml:space="preserve"> и </w:t>
      </w:r>
      <w:r w:rsidRPr="00034B6A">
        <w:rPr>
          <w:lang w:val="sr-Cyrl-RS" w:eastAsia="en-US"/>
        </w:rPr>
        <w:t>пружа</w:t>
      </w:r>
      <w:r w:rsidRPr="00034B6A">
        <w:rPr>
          <w:lang w:val="ru-RU" w:eastAsia="en-US"/>
        </w:rPr>
        <w:t xml:space="preserve"> савет</w:t>
      </w:r>
      <w:r>
        <w:rPr>
          <w:lang w:val="ru-RU" w:eastAsia="en-US"/>
        </w:rPr>
        <w:t>е</w:t>
      </w:r>
      <w:r w:rsidRPr="00034B6A">
        <w:rPr>
          <w:lang w:val="ru-RU" w:eastAsia="en-US"/>
        </w:rPr>
        <w:t xml:space="preserve"> </w:t>
      </w:r>
      <w:r w:rsidRPr="00034B6A">
        <w:rPr>
          <w:lang w:val="sr-Cyrl-CS" w:eastAsia="en-US"/>
        </w:rPr>
        <w:t>Наручиоцу</w:t>
      </w:r>
      <w:r w:rsidRPr="00034B6A">
        <w:rPr>
          <w:lang w:val="ru-RU" w:eastAsia="en-US"/>
        </w:rPr>
        <w:t xml:space="preserve"> у планирању, избору, коришћењу и одржавању средстава за рад, опасних материја и средстава и опреме за личну заштиту на раду;</w:t>
      </w:r>
    </w:p>
    <w:p w:rsidR="00E60DED" w:rsidRPr="00034B6A" w:rsidRDefault="00E60DED" w:rsidP="00E60DED">
      <w:pPr>
        <w:numPr>
          <w:ilvl w:val="0"/>
          <w:numId w:val="43"/>
        </w:numPr>
        <w:tabs>
          <w:tab w:val="clear" w:pos="1440"/>
        </w:tabs>
        <w:suppressAutoHyphens w:val="0"/>
        <w:rPr>
          <w:lang w:val="ru-RU" w:eastAsia="en-US"/>
        </w:rPr>
      </w:pPr>
      <w:r w:rsidRPr="00034B6A">
        <w:rPr>
          <w:lang w:val="ru-RU" w:eastAsia="en-US"/>
        </w:rPr>
        <w:t>учеств</w:t>
      </w:r>
      <w:r>
        <w:rPr>
          <w:lang w:val="ru-RU" w:eastAsia="en-US"/>
        </w:rPr>
        <w:t>ује</w:t>
      </w:r>
      <w:r w:rsidRPr="00034B6A">
        <w:rPr>
          <w:lang w:val="ru-RU" w:eastAsia="en-US"/>
        </w:rPr>
        <w:t xml:space="preserve"> у опремању и уређивању радног места у циљу обезбеђивања безбедних и здравих услова рада;</w:t>
      </w:r>
    </w:p>
    <w:p w:rsidR="00E60DED" w:rsidRPr="00034B6A" w:rsidRDefault="00E60DED" w:rsidP="00E60DED">
      <w:pPr>
        <w:numPr>
          <w:ilvl w:val="0"/>
          <w:numId w:val="43"/>
        </w:numPr>
        <w:tabs>
          <w:tab w:val="clear" w:pos="1440"/>
        </w:tabs>
        <w:suppressAutoHyphens w:val="0"/>
        <w:rPr>
          <w:lang w:val="ru-RU" w:eastAsia="en-US"/>
        </w:rPr>
      </w:pPr>
      <w:r w:rsidRPr="00034B6A">
        <w:rPr>
          <w:lang w:val="ru-RU" w:eastAsia="en-US"/>
        </w:rPr>
        <w:t>организ</w:t>
      </w:r>
      <w:r>
        <w:rPr>
          <w:lang w:val="ru-RU" w:eastAsia="en-US"/>
        </w:rPr>
        <w:t>ује</w:t>
      </w:r>
      <w:r w:rsidRPr="00034B6A">
        <w:rPr>
          <w:lang w:val="ru-RU" w:eastAsia="en-US"/>
        </w:rPr>
        <w:t xml:space="preserve"> превентивн</w:t>
      </w:r>
      <w:r>
        <w:rPr>
          <w:lang w:val="ru-RU" w:eastAsia="en-US"/>
        </w:rPr>
        <w:t>а</w:t>
      </w:r>
      <w:r w:rsidRPr="00034B6A">
        <w:rPr>
          <w:lang w:val="ru-RU" w:eastAsia="en-US"/>
        </w:rPr>
        <w:t xml:space="preserve"> и периодичн</w:t>
      </w:r>
      <w:r>
        <w:rPr>
          <w:lang w:val="ru-RU" w:eastAsia="en-US"/>
        </w:rPr>
        <w:t>а</w:t>
      </w:r>
      <w:r w:rsidRPr="00034B6A">
        <w:rPr>
          <w:lang w:val="ru-RU" w:eastAsia="en-US"/>
        </w:rPr>
        <w:t xml:space="preserve"> испитивања услова радне околине;</w:t>
      </w:r>
    </w:p>
    <w:p w:rsidR="00E60DED" w:rsidRPr="00034B6A" w:rsidRDefault="00E60DED" w:rsidP="00E60DED">
      <w:pPr>
        <w:numPr>
          <w:ilvl w:val="0"/>
          <w:numId w:val="43"/>
        </w:numPr>
        <w:tabs>
          <w:tab w:val="clear" w:pos="1440"/>
        </w:tabs>
        <w:suppressAutoHyphens w:val="0"/>
        <w:rPr>
          <w:lang w:val="ru-RU" w:eastAsia="en-US"/>
        </w:rPr>
      </w:pPr>
      <w:r w:rsidRPr="00034B6A">
        <w:rPr>
          <w:lang w:val="ru-RU" w:eastAsia="en-US"/>
        </w:rPr>
        <w:t>организ</w:t>
      </w:r>
      <w:r>
        <w:rPr>
          <w:lang w:val="ru-RU" w:eastAsia="en-US"/>
        </w:rPr>
        <w:t>ује</w:t>
      </w:r>
      <w:r w:rsidRPr="00034B6A">
        <w:rPr>
          <w:lang w:val="ru-RU" w:eastAsia="en-US"/>
        </w:rPr>
        <w:t xml:space="preserve"> превентивн</w:t>
      </w:r>
      <w:r>
        <w:rPr>
          <w:lang w:val="ru-RU" w:eastAsia="en-US"/>
        </w:rPr>
        <w:t>е</w:t>
      </w:r>
      <w:r w:rsidRPr="00034B6A">
        <w:rPr>
          <w:lang w:val="ru-RU" w:eastAsia="en-US"/>
        </w:rPr>
        <w:t xml:space="preserve"> и периодичн</w:t>
      </w:r>
      <w:r>
        <w:rPr>
          <w:lang w:val="ru-RU" w:eastAsia="en-US"/>
        </w:rPr>
        <w:t>е</w:t>
      </w:r>
      <w:r w:rsidRPr="00034B6A">
        <w:rPr>
          <w:lang w:val="ru-RU" w:eastAsia="en-US"/>
        </w:rPr>
        <w:t xml:space="preserve"> преглед</w:t>
      </w:r>
      <w:r>
        <w:rPr>
          <w:lang w:val="ru-RU" w:eastAsia="en-US"/>
        </w:rPr>
        <w:t>е</w:t>
      </w:r>
      <w:r w:rsidRPr="00034B6A">
        <w:rPr>
          <w:lang w:val="ru-RU" w:eastAsia="en-US"/>
        </w:rPr>
        <w:t xml:space="preserve"> и испитивањ</w:t>
      </w:r>
      <w:r>
        <w:rPr>
          <w:lang w:val="ru-RU" w:eastAsia="en-US"/>
        </w:rPr>
        <w:t>е</w:t>
      </w:r>
      <w:r w:rsidRPr="00034B6A">
        <w:rPr>
          <w:lang w:val="ru-RU" w:eastAsia="en-US"/>
        </w:rPr>
        <w:t xml:space="preserve"> опреме за рад;</w:t>
      </w:r>
    </w:p>
    <w:p w:rsidR="00E60DED" w:rsidRPr="00034B6A" w:rsidRDefault="00E60DED" w:rsidP="00E60DED">
      <w:pPr>
        <w:numPr>
          <w:ilvl w:val="0"/>
          <w:numId w:val="43"/>
        </w:numPr>
        <w:tabs>
          <w:tab w:val="clear" w:pos="1440"/>
        </w:tabs>
        <w:suppressAutoHyphens w:val="0"/>
        <w:rPr>
          <w:lang w:val="ru-RU" w:eastAsia="en-US"/>
        </w:rPr>
      </w:pPr>
      <w:r w:rsidRPr="00034B6A">
        <w:rPr>
          <w:lang w:val="ru-RU" w:eastAsia="en-US"/>
        </w:rPr>
        <w:t>предла</w:t>
      </w:r>
      <w:r>
        <w:rPr>
          <w:lang w:val="ru-RU" w:eastAsia="en-US"/>
        </w:rPr>
        <w:t>же</w:t>
      </w:r>
      <w:r w:rsidRPr="00034B6A">
        <w:rPr>
          <w:lang w:val="ru-RU" w:eastAsia="en-US"/>
        </w:rPr>
        <w:t xml:space="preserve"> мер</w:t>
      </w:r>
      <w:r>
        <w:rPr>
          <w:lang w:val="ru-RU" w:eastAsia="en-US"/>
        </w:rPr>
        <w:t>е</w:t>
      </w:r>
      <w:r w:rsidRPr="00034B6A">
        <w:rPr>
          <w:lang w:val="ru-RU" w:eastAsia="en-US"/>
        </w:rPr>
        <w:t xml:space="preserve"> за побољшање услова рада;</w:t>
      </w:r>
    </w:p>
    <w:p w:rsidR="00E60DED" w:rsidRPr="00034B6A" w:rsidRDefault="00E60DED" w:rsidP="00E60DED">
      <w:pPr>
        <w:numPr>
          <w:ilvl w:val="0"/>
          <w:numId w:val="43"/>
        </w:numPr>
        <w:tabs>
          <w:tab w:val="clear" w:pos="1440"/>
        </w:tabs>
        <w:suppressAutoHyphens w:val="0"/>
        <w:rPr>
          <w:lang w:val="ru-RU" w:eastAsia="en-US"/>
        </w:rPr>
      </w:pPr>
      <w:r w:rsidRPr="00034B6A">
        <w:rPr>
          <w:lang w:val="ru-RU" w:eastAsia="en-US"/>
        </w:rPr>
        <w:lastRenderedPageBreak/>
        <w:t>пра</w:t>
      </w:r>
      <w:r>
        <w:rPr>
          <w:lang w:val="ru-RU" w:eastAsia="en-US"/>
        </w:rPr>
        <w:t>ти</w:t>
      </w:r>
      <w:r w:rsidRPr="00034B6A">
        <w:rPr>
          <w:lang w:val="ru-RU" w:eastAsia="en-US"/>
        </w:rPr>
        <w:t xml:space="preserve"> стањ</w:t>
      </w:r>
      <w:r>
        <w:rPr>
          <w:lang w:val="ru-RU" w:eastAsia="en-US"/>
        </w:rPr>
        <w:t>е</w:t>
      </w:r>
      <w:r w:rsidRPr="00034B6A">
        <w:rPr>
          <w:lang w:val="ru-RU" w:eastAsia="en-US"/>
        </w:rPr>
        <w:t xml:space="preserve"> у вези са повредама на раду и професионалним обољењима, као и болестима у вези са радом, учеств</w:t>
      </w:r>
      <w:r>
        <w:rPr>
          <w:lang w:val="ru-RU" w:eastAsia="en-US"/>
        </w:rPr>
        <w:t>ује</w:t>
      </w:r>
      <w:r w:rsidRPr="00034B6A">
        <w:rPr>
          <w:lang w:val="ru-RU" w:eastAsia="en-US"/>
        </w:rPr>
        <w:t xml:space="preserve"> у утврђивању њихових узрока и припрема извештаје са предлозима мера за њихово отклањање;</w:t>
      </w:r>
    </w:p>
    <w:p w:rsidR="00E60DED" w:rsidRPr="00034B6A" w:rsidRDefault="00E60DED" w:rsidP="00E60DED">
      <w:pPr>
        <w:numPr>
          <w:ilvl w:val="0"/>
          <w:numId w:val="43"/>
        </w:numPr>
        <w:tabs>
          <w:tab w:val="clear" w:pos="1440"/>
        </w:tabs>
        <w:suppressAutoHyphens w:val="0"/>
        <w:rPr>
          <w:lang w:val="ru-RU" w:eastAsia="en-US"/>
        </w:rPr>
      </w:pPr>
      <w:r w:rsidRPr="00034B6A">
        <w:rPr>
          <w:lang w:val="sr-Cyrl-CS" w:eastAsia="en-US"/>
        </w:rPr>
        <w:t xml:space="preserve">упозорава Наручиоца у вези са </w:t>
      </w:r>
      <w:r w:rsidRPr="00034B6A">
        <w:rPr>
          <w:lang w:val="ru-RU" w:eastAsia="en-US"/>
        </w:rPr>
        <w:t>радн</w:t>
      </w:r>
      <w:r w:rsidRPr="00034B6A">
        <w:rPr>
          <w:lang w:val="sr-Cyrl-CS" w:eastAsia="en-US"/>
        </w:rPr>
        <w:t>им</w:t>
      </w:r>
      <w:r w:rsidRPr="00034B6A">
        <w:rPr>
          <w:lang w:val="ru-RU" w:eastAsia="en-US"/>
        </w:rPr>
        <w:t xml:space="preserve"> мест</w:t>
      </w:r>
      <w:r w:rsidRPr="00034B6A">
        <w:rPr>
          <w:lang w:val="sr-Cyrl-CS" w:eastAsia="en-US"/>
        </w:rPr>
        <w:t>ом</w:t>
      </w:r>
      <w:r w:rsidRPr="00034B6A">
        <w:rPr>
          <w:lang w:val="ru-RU" w:eastAsia="en-US"/>
        </w:rPr>
        <w:t xml:space="preserve"> или употреб</w:t>
      </w:r>
      <w:r w:rsidRPr="00034B6A">
        <w:rPr>
          <w:lang w:val="sr-Cyrl-CS" w:eastAsia="en-US"/>
        </w:rPr>
        <w:t>ом</w:t>
      </w:r>
      <w:r w:rsidRPr="00034B6A">
        <w:rPr>
          <w:lang w:val="ru-RU" w:eastAsia="en-US"/>
        </w:rPr>
        <w:t xml:space="preserve"> средства за рад, у случају када утврди непосредну опасност по живот или здравље запосленог;</w:t>
      </w:r>
    </w:p>
    <w:p w:rsidR="00E60DED" w:rsidRPr="00034B6A" w:rsidRDefault="00E60DED" w:rsidP="00E60DED">
      <w:pPr>
        <w:numPr>
          <w:ilvl w:val="0"/>
          <w:numId w:val="43"/>
        </w:numPr>
        <w:tabs>
          <w:tab w:val="clear" w:pos="1440"/>
        </w:tabs>
        <w:suppressAutoHyphens w:val="0"/>
        <w:rPr>
          <w:lang w:val="ru-RU" w:eastAsia="en-US"/>
        </w:rPr>
      </w:pPr>
      <w:r w:rsidRPr="00034B6A">
        <w:rPr>
          <w:lang w:val="ru-RU" w:eastAsia="en-US"/>
        </w:rPr>
        <w:t>сара</w:t>
      </w:r>
      <w:r>
        <w:rPr>
          <w:lang w:val="ru-RU" w:eastAsia="en-US"/>
        </w:rPr>
        <w:t>ђује</w:t>
      </w:r>
      <w:r w:rsidRPr="00034B6A">
        <w:rPr>
          <w:lang w:val="ru-RU" w:eastAsia="en-US"/>
        </w:rPr>
        <w:t xml:space="preserve"> и координа</w:t>
      </w:r>
      <w:r>
        <w:rPr>
          <w:lang w:val="ru-RU" w:eastAsia="en-US"/>
        </w:rPr>
        <w:t>ра рад</w:t>
      </w:r>
      <w:r w:rsidRPr="00034B6A">
        <w:rPr>
          <w:lang w:val="ru-RU" w:eastAsia="en-US"/>
        </w:rPr>
        <w:t xml:space="preserve"> са службом медицине рада по свим питањима у области безбедности и здравља на раду;</w:t>
      </w:r>
    </w:p>
    <w:p w:rsidR="00E60DED" w:rsidRPr="00034B6A" w:rsidRDefault="00E60DED" w:rsidP="00E60DED">
      <w:pPr>
        <w:numPr>
          <w:ilvl w:val="0"/>
          <w:numId w:val="44"/>
        </w:numPr>
        <w:tabs>
          <w:tab w:val="clear" w:pos="1440"/>
        </w:tabs>
        <w:suppressAutoHyphens w:val="0"/>
        <w:rPr>
          <w:lang w:val="sr-Cyrl-RS" w:eastAsia="en-US"/>
        </w:rPr>
      </w:pPr>
      <w:r w:rsidRPr="00034B6A">
        <w:rPr>
          <w:lang w:val="sr-Cyrl-RS" w:eastAsia="en-US"/>
        </w:rPr>
        <w:t>пра</w:t>
      </w:r>
      <w:r>
        <w:rPr>
          <w:lang w:val="sr-Cyrl-RS" w:eastAsia="en-US"/>
        </w:rPr>
        <w:t>ти</w:t>
      </w:r>
      <w:r w:rsidRPr="00034B6A">
        <w:rPr>
          <w:lang w:val="sr-Cyrl-RS" w:eastAsia="en-US"/>
        </w:rPr>
        <w:t xml:space="preserve"> примен</w:t>
      </w:r>
      <w:r>
        <w:rPr>
          <w:lang w:val="sr-Cyrl-RS" w:eastAsia="en-US"/>
        </w:rPr>
        <w:t>у</w:t>
      </w:r>
      <w:r w:rsidRPr="00034B6A">
        <w:rPr>
          <w:lang w:val="sr-Cyrl-RS" w:eastAsia="en-US"/>
        </w:rPr>
        <w:t xml:space="preserve"> мера за безбедан и здрав рад запослених код Наручиоца;</w:t>
      </w:r>
    </w:p>
    <w:p w:rsidR="00E60DED" w:rsidRPr="00034B6A" w:rsidRDefault="00E60DED" w:rsidP="00E60DED">
      <w:pPr>
        <w:numPr>
          <w:ilvl w:val="0"/>
          <w:numId w:val="44"/>
        </w:numPr>
        <w:tabs>
          <w:tab w:val="clear" w:pos="1440"/>
        </w:tabs>
        <w:suppressAutoHyphens w:val="0"/>
        <w:rPr>
          <w:lang w:val="sr-Cyrl-RS" w:eastAsia="en-US"/>
        </w:rPr>
      </w:pPr>
      <w:r w:rsidRPr="00034B6A">
        <w:rPr>
          <w:lang w:val="sr-Cyrl-RS" w:eastAsia="en-US"/>
        </w:rPr>
        <w:t>сагледава</w:t>
      </w:r>
      <w:r>
        <w:rPr>
          <w:lang w:val="sr-Cyrl-RS" w:eastAsia="en-US"/>
        </w:rPr>
        <w:t xml:space="preserve"> </w:t>
      </w:r>
      <w:r w:rsidRPr="00034B6A">
        <w:rPr>
          <w:lang w:val="sr-Cyrl-RS" w:eastAsia="en-US"/>
        </w:rPr>
        <w:t>потреб</w:t>
      </w:r>
      <w:r>
        <w:rPr>
          <w:lang w:val="sr-Cyrl-RS" w:eastAsia="en-US"/>
        </w:rPr>
        <w:t>е</w:t>
      </w:r>
      <w:r w:rsidRPr="00034B6A">
        <w:rPr>
          <w:lang w:val="sr-Cyrl-RS" w:eastAsia="en-US"/>
        </w:rPr>
        <w:t xml:space="preserve"> за процедурама и упутствима за безбедан и здрав рад и изра</w:t>
      </w:r>
      <w:r>
        <w:rPr>
          <w:lang w:val="sr-Cyrl-RS" w:eastAsia="en-US"/>
        </w:rPr>
        <w:t>ђује</w:t>
      </w:r>
      <w:r w:rsidRPr="00034B6A">
        <w:rPr>
          <w:lang w:val="sr-Cyrl-RS" w:eastAsia="en-US"/>
        </w:rPr>
        <w:t xml:space="preserve"> ист</w:t>
      </w:r>
      <w:r>
        <w:rPr>
          <w:lang w:val="sr-Cyrl-RS" w:eastAsia="en-US"/>
        </w:rPr>
        <w:t>е</w:t>
      </w:r>
      <w:r w:rsidRPr="00034B6A">
        <w:rPr>
          <w:lang w:val="sr-Cyrl-RS" w:eastAsia="en-US"/>
        </w:rPr>
        <w:t>;</w:t>
      </w:r>
    </w:p>
    <w:p w:rsidR="00E60DED" w:rsidRPr="00034B6A" w:rsidRDefault="00E60DED" w:rsidP="00E60DED">
      <w:pPr>
        <w:numPr>
          <w:ilvl w:val="0"/>
          <w:numId w:val="44"/>
        </w:numPr>
        <w:tabs>
          <w:tab w:val="clear" w:pos="1440"/>
        </w:tabs>
        <w:suppressAutoHyphens w:val="0"/>
        <w:rPr>
          <w:lang w:val="sr-Cyrl-RS" w:eastAsia="en-US"/>
        </w:rPr>
      </w:pPr>
      <w:r w:rsidRPr="00034B6A">
        <w:rPr>
          <w:lang w:val="sr-Cyrl-RS" w:eastAsia="en-US"/>
        </w:rPr>
        <w:t>во</w:t>
      </w:r>
      <w:r>
        <w:rPr>
          <w:lang w:val="sr-Cyrl-RS" w:eastAsia="en-US"/>
        </w:rPr>
        <w:t>ди</w:t>
      </w:r>
      <w:r w:rsidRPr="00034B6A">
        <w:rPr>
          <w:lang w:val="sr-Cyrl-RS" w:eastAsia="en-US"/>
        </w:rPr>
        <w:t xml:space="preserve"> евиденција из области безбедности и здравља на раду;</w:t>
      </w:r>
    </w:p>
    <w:p w:rsidR="00E60DED" w:rsidRPr="00034B6A" w:rsidRDefault="00E60DED" w:rsidP="00E60DED">
      <w:pPr>
        <w:numPr>
          <w:ilvl w:val="0"/>
          <w:numId w:val="44"/>
        </w:numPr>
        <w:tabs>
          <w:tab w:val="clear" w:pos="1440"/>
        </w:tabs>
        <w:suppressAutoHyphens w:val="0"/>
        <w:rPr>
          <w:lang w:val="sr-Cyrl-RS" w:eastAsia="en-US"/>
        </w:rPr>
      </w:pPr>
      <w:r>
        <w:rPr>
          <w:lang w:val="sr-Cyrl-RS" w:eastAsia="en-US"/>
        </w:rPr>
        <w:t xml:space="preserve">попуњава </w:t>
      </w:r>
      <w:proofErr w:type="spellStart"/>
      <w:r w:rsidRPr="00034B6A">
        <w:rPr>
          <w:lang w:val="sr-Cyrl-RS" w:eastAsia="en-US"/>
        </w:rPr>
        <w:t>повредне</w:t>
      </w:r>
      <w:proofErr w:type="spellEnd"/>
      <w:r w:rsidRPr="00034B6A">
        <w:rPr>
          <w:lang w:val="sr-Cyrl-RS" w:eastAsia="en-US"/>
        </w:rPr>
        <w:t xml:space="preserve"> листе и друг</w:t>
      </w:r>
      <w:r>
        <w:rPr>
          <w:lang w:val="sr-Cyrl-RS" w:eastAsia="en-US"/>
        </w:rPr>
        <w:t>у</w:t>
      </w:r>
      <w:r w:rsidRPr="00034B6A">
        <w:rPr>
          <w:lang w:val="sr-Cyrl-RS" w:eastAsia="en-US"/>
        </w:rPr>
        <w:t xml:space="preserve"> документациј</w:t>
      </w:r>
      <w:r>
        <w:rPr>
          <w:lang w:val="sr-Cyrl-RS" w:eastAsia="en-US"/>
        </w:rPr>
        <w:t>у</w:t>
      </w:r>
      <w:r w:rsidRPr="00034B6A">
        <w:rPr>
          <w:lang w:val="sr-Cyrl-RS" w:eastAsia="en-US"/>
        </w:rPr>
        <w:t xml:space="preserve"> везан</w:t>
      </w:r>
      <w:r>
        <w:rPr>
          <w:lang w:val="sr-Cyrl-RS" w:eastAsia="en-US"/>
        </w:rPr>
        <w:t>у</w:t>
      </w:r>
      <w:r w:rsidRPr="00034B6A">
        <w:rPr>
          <w:lang w:val="sr-Cyrl-RS" w:eastAsia="en-US"/>
        </w:rPr>
        <w:t xml:space="preserve"> за повреду на раду или професионално обољење;</w:t>
      </w:r>
    </w:p>
    <w:p w:rsidR="00E60DED" w:rsidRPr="00034B6A" w:rsidRDefault="00E60DED" w:rsidP="00E60DED">
      <w:pPr>
        <w:numPr>
          <w:ilvl w:val="0"/>
          <w:numId w:val="44"/>
        </w:numPr>
        <w:tabs>
          <w:tab w:val="clear" w:pos="1440"/>
        </w:tabs>
        <w:suppressAutoHyphens w:val="0"/>
        <w:rPr>
          <w:lang w:val="sr-Cyrl-RS" w:eastAsia="en-US"/>
        </w:rPr>
      </w:pPr>
      <w:r w:rsidRPr="00034B6A">
        <w:rPr>
          <w:lang w:val="sr-Cyrl-RS" w:eastAsia="en-US"/>
        </w:rPr>
        <w:t>изра</w:t>
      </w:r>
      <w:r>
        <w:rPr>
          <w:lang w:val="sr-Cyrl-RS" w:eastAsia="en-US"/>
        </w:rPr>
        <w:t>ђује</w:t>
      </w:r>
      <w:r w:rsidRPr="00034B6A">
        <w:rPr>
          <w:lang w:val="sr-Cyrl-RS" w:eastAsia="en-US"/>
        </w:rPr>
        <w:t xml:space="preserve"> измене и допуне акта о процени ризика на радном месту, услед промене акта о систематизацији радних места,</w:t>
      </w:r>
      <w:r w:rsidRPr="00034B6A">
        <w:rPr>
          <w:lang w:eastAsia="en-US"/>
        </w:rPr>
        <w:t xml:space="preserve"> </w:t>
      </w:r>
      <w:r w:rsidRPr="00034B6A">
        <w:rPr>
          <w:lang w:val="sr-Cyrl-RS" w:eastAsia="en-US"/>
        </w:rPr>
        <w:t>промене радног простора, ка</w:t>
      </w:r>
      <w:r w:rsidRPr="00034B6A">
        <w:rPr>
          <w:lang w:eastAsia="en-US"/>
        </w:rPr>
        <w:t>o</w:t>
      </w:r>
      <w:r w:rsidRPr="00034B6A">
        <w:rPr>
          <w:lang w:val="sr-Cyrl-RS" w:eastAsia="en-US"/>
        </w:rPr>
        <w:t xml:space="preserve"> и израд</w:t>
      </w:r>
      <w:r>
        <w:rPr>
          <w:lang w:val="sr-Cyrl-RS" w:eastAsia="en-US"/>
        </w:rPr>
        <w:t>у</w:t>
      </w:r>
      <w:r w:rsidRPr="00034B6A">
        <w:rPr>
          <w:lang w:val="sr-Cyrl-RS" w:eastAsia="en-US"/>
        </w:rPr>
        <w:t xml:space="preserve"> општих аката;</w:t>
      </w:r>
    </w:p>
    <w:p w:rsidR="00E60DED" w:rsidRPr="00E60DED" w:rsidRDefault="00E60DED" w:rsidP="00E60DED">
      <w:pPr>
        <w:numPr>
          <w:ilvl w:val="0"/>
          <w:numId w:val="44"/>
        </w:numPr>
        <w:tabs>
          <w:tab w:val="clear" w:pos="1440"/>
        </w:tabs>
        <w:suppressAutoHyphens w:val="0"/>
        <w:rPr>
          <w:lang w:val="sr-Cyrl-RS" w:eastAsia="en-US"/>
        </w:rPr>
      </w:pPr>
      <w:r w:rsidRPr="00034B6A">
        <w:rPr>
          <w:lang w:val="sr-Cyrl-RS" w:eastAsia="en-US"/>
        </w:rPr>
        <w:t>обук</w:t>
      </w:r>
      <w:r>
        <w:rPr>
          <w:lang w:val="sr-Cyrl-RS" w:eastAsia="en-US"/>
        </w:rPr>
        <w:t>а</w:t>
      </w:r>
      <w:r w:rsidRPr="00034B6A">
        <w:rPr>
          <w:lang w:val="sr-Cyrl-RS" w:eastAsia="en-US"/>
        </w:rPr>
        <w:t xml:space="preserve"> запослених из безбедности и здравља на раду;</w:t>
      </w:r>
    </w:p>
    <w:p w:rsidR="00034B6A" w:rsidRPr="00034B6A" w:rsidRDefault="00E60DED" w:rsidP="00E60DED">
      <w:pPr>
        <w:numPr>
          <w:ilvl w:val="0"/>
          <w:numId w:val="44"/>
        </w:numPr>
        <w:tabs>
          <w:tab w:val="clear" w:pos="1440"/>
        </w:tabs>
        <w:suppressAutoHyphens w:val="0"/>
        <w:rPr>
          <w:sz w:val="22"/>
          <w:szCs w:val="22"/>
          <w:lang w:val="sr-Cyrl-RS" w:eastAsia="en-US"/>
        </w:rPr>
      </w:pPr>
      <w:r w:rsidRPr="00034B6A">
        <w:rPr>
          <w:lang w:val="sr-Cyrl-RS" w:eastAsia="en-US"/>
        </w:rPr>
        <w:t>заштит</w:t>
      </w:r>
      <w:r>
        <w:rPr>
          <w:lang w:val="sr-Cyrl-RS" w:eastAsia="en-US"/>
        </w:rPr>
        <w:t>а</w:t>
      </w:r>
      <w:r w:rsidRPr="00034B6A">
        <w:rPr>
          <w:lang w:val="sr-Cyrl-RS" w:eastAsia="en-US"/>
        </w:rPr>
        <w:t xml:space="preserve"> и чување тајности свих података до којих је дошао у току извршења услуга</w:t>
      </w:r>
      <w:r>
        <w:rPr>
          <w:lang w:val="sr-Cyrl-RS" w:eastAsia="en-US"/>
        </w:rPr>
        <w:t>, а нарочито података у вези са запосленим или радно ангажованим лицима.</w:t>
      </w:r>
      <w:r w:rsidR="00034B6A" w:rsidRPr="00034B6A">
        <w:rPr>
          <w:lang w:eastAsia="en-US"/>
        </w:rPr>
        <w:t xml:space="preserve"> </w:t>
      </w:r>
    </w:p>
    <w:p w:rsidR="00034B6A" w:rsidRPr="00034B6A" w:rsidRDefault="00034B6A" w:rsidP="00034B6A">
      <w:pPr>
        <w:tabs>
          <w:tab w:val="clear" w:pos="1440"/>
        </w:tabs>
        <w:suppressAutoHyphens w:val="0"/>
        <w:rPr>
          <w:lang w:val="ru-RU" w:eastAsia="en-US"/>
        </w:rPr>
      </w:pPr>
    </w:p>
    <w:p w:rsidR="00034B6A" w:rsidRPr="00034B6A" w:rsidRDefault="00034B6A" w:rsidP="00034B6A">
      <w:pPr>
        <w:tabs>
          <w:tab w:val="clear" w:pos="1440"/>
        </w:tabs>
        <w:suppressAutoHyphens w:val="0"/>
        <w:jc w:val="center"/>
        <w:rPr>
          <w:lang w:val="sr-Cyrl-RS" w:eastAsia="en-US"/>
        </w:rPr>
      </w:pPr>
      <w:r w:rsidRPr="00034B6A">
        <w:rPr>
          <w:lang w:val="sr-Cyrl-RS" w:eastAsia="en-US"/>
        </w:rPr>
        <w:t>Члан 4.</w:t>
      </w:r>
    </w:p>
    <w:p w:rsidR="00034B6A" w:rsidRPr="00034B6A" w:rsidRDefault="00034B6A" w:rsidP="00034B6A">
      <w:pPr>
        <w:tabs>
          <w:tab w:val="clear" w:pos="1440"/>
        </w:tabs>
        <w:suppressAutoHyphens w:val="0"/>
        <w:rPr>
          <w:lang w:val="sr-Cyrl-RS" w:eastAsia="en-US"/>
        </w:rPr>
      </w:pPr>
      <w:proofErr w:type="spellStart"/>
      <w:r w:rsidRPr="00034B6A">
        <w:rPr>
          <w:lang w:val="de-DE" w:eastAsia="en-US"/>
        </w:rPr>
        <w:t>Обавезе</w:t>
      </w:r>
      <w:proofErr w:type="spellEnd"/>
      <w:r w:rsidRPr="00034B6A">
        <w:rPr>
          <w:lang w:val="de-DE" w:eastAsia="en-US"/>
        </w:rPr>
        <w:t xml:space="preserve"> </w:t>
      </w:r>
      <w:r w:rsidRPr="00034B6A">
        <w:rPr>
          <w:lang w:val="sr-Cyrl-RS" w:eastAsia="en-US"/>
        </w:rPr>
        <w:t xml:space="preserve">Наручиоца су да: </w:t>
      </w:r>
    </w:p>
    <w:p w:rsidR="00034B6A" w:rsidRPr="00034B6A" w:rsidRDefault="00034B6A" w:rsidP="00034B6A">
      <w:pPr>
        <w:numPr>
          <w:ilvl w:val="0"/>
          <w:numId w:val="46"/>
        </w:numPr>
        <w:tabs>
          <w:tab w:val="clear" w:pos="1440"/>
        </w:tabs>
        <w:suppressAutoHyphens w:val="0"/>
        <w:rPr>
          <w:lang w:val="de-DE" w:eastAsia="en-US"/>
        </w:rPr>
      </w:pPr>
      <w:r w:rsidRPr="00034B6A">
        <w:rPr>
          <w:lang w:val="de-DE" w:eastAsia="en-US"/>
        </w:rPr>
        <w:t xml:space="preserve">обезбеди </w:t>
      </w:r>
      <w:proofErr w:type="spellStart"/>
      <w:r w:rsidRPr="00034B6A">
        <w:rPr>
          <w:lang w:val="de-DE" w:eastAsia="en-US"/>
        </w:rPr>
        <w:t>доступност</w:t>
      </w:r>
      <w:proofErr w:type="spellEnd"/>
      <w:r w:rsidRPr="00034B6A">
        <w:rPr>
          <w:lang w:val="de-DE" w:eastAsia="en-US"/>
        </w:rPr>
        <w:t xml:space="preserve"> свим </w:t>
      </w:r>
      <w:proofErr w:type="spellStart"/>
      <w:r w:rsidRPr="00034B6A">
        <w:rPr>
          <w:lang w:val="de-DE" w:eastAsia="en-US"/>
        </w:rPr>
        <w:t>радним</w:t>
      </w:r>
      <w:proofErr w:type="spellEnd"/>
      <w:r w:rsidRPr="00034B6A">
        <w:rPr>
          <w:lang w:val="de-DE" w:eastAsia="en-US"/>
        </w:rPr>
        <w:t xml:space="preserve"> </w:t>
      </w:r>
      <w:proofErr w:type="spellStart"/>
      <w:r w:rsidRPr="00034B6A">
        <w:rPr>
          <w:lang w:val="de-DE" w:eastAsia="en-US"/>
        </w:rPr>
        <w:t>местима</w:t>
      </w:r>
      <w:proofErr w:type="spellEnd"/>
      <w:r w:rsidRPr="00034B6A">
        <w:rPr>
          <w:lang w:val="de-DE" w:eastAsia="en-US"/>
        </w:rPr>
        <w:t xml:space="preserve"> и </w:t>
      </w:r>
      <w:proofErr w:type="spellStart"/>
      <w:r w:rsidRPr="00034B6A">
        <w:rPr>
          <w:lang w:val="de-DE" w:eastAsia="en-US"/>
        </w:rPr>
        <w:t>средствима</w:t>
      </w:r>
      <w:proofErr w:type="spellEnd"/>
      <w:r w:rsidRPr="00034B6A">
        <w:rPr>
          <w:lang w:val="de-DE" w:eastAsia="en-US"/>
        </w:rPr>
        <w:t xml:space="preserve"> </w:t>
      </w:r>
      <w:proofErr w:type="spellStart"/>
      <w:r w:rsidRPr="00034B6A">
        <w:rPr>
          <w:lang w:val="de-DE" w:eastAsia="en-US"/>
        </w:rPr>
        <w:t>рада</w:t>
      </w:r>
      <w:proofErr w:type="spellEnd"/>
      <w:r w:rsidRPr="00034B6A">
        <w:rPr>
          <w:lang w:val="sr-Cyrl-CS" w:eastAsia="en-US"/>
        </w:rPr>
        <w:t>;</w:t>
      </w:r>
    </w:p>
    <w:p w:rsidR="00034B6A" w:rsidRPr="00034B6A" w:rsidRDefault="00034B6A" w:rsidP="00034B6A">
      <w:pPr>
        <w:numPr>
          <w:ilvl w:val="0"/>
          <w:numId w:val="46"/>
        </w:numPr>
        <w:tabs>
          <w:tab w:val="clear" w:pos="1440"/>
        </w:tabs>
        <w:suppressAutoHyphens w:val="0"/>
        <w:rPr>
          <w:lang w:val="de-DE" w:eastAsia="en-US"/>
        </w:rPr>
      </w:pPr>
      <w:r w:rsidRPr="00034B6A">
        <w:rPr>
          <w:lang w:val="de-DE" w:eastAsia="en-US"/>
        </w:rPr>
        <w:t xml:space="preserve">у року од </w:t>
      </w:r>
      <w:r w:rsidRPr="00034B6A">
        <w:rPr>
          <w:lang w:val="sr-Cyrl-CS" w:eastAsia="en-US"/>
        </w:rPr>
        <w:t>седам</w:t>
      </w:r>
      <w:r w:rsidRPr="00034B6A">
        <w:rPr>
          <w:lang w:val="de-DE" w:eastAsia="en-US"/>
        </w:rPr>
        <w:t xml:space="preserve"> дана од дана закључења уговора </w:t>
      </w:r>
      <w:proofErr w:type="spellStart"/>
      <w:r w:rsidRPr="00034B6A">
        <w:rPr>
          <w:lang w:val="de-DE" w:eastAsia="en-US"/>
        </w:rPr>
        <w:t>детаљно</w:t>
      </w:r>
      <w:proofErr w:type="spellEnd"/>
      <w:r w:rsidRPr="00034B6A">
        <w:rPr>
          <w:lang w:val="de-DE" w:eastAsia="en-US"/>
        </w:rPr>
        <w:t xml:space="preserve"> </w:t>
      </w:r>
      <w:proofErr w:type="spellStart"/>
      <w:r w:rsidRPr="00034B6A">
        <w:rPr>
          <w:lang w:val="de-DE" w:eastAsia="en-US"/>
        </w:rPr>
        <w:t>упозна</w:t>
      </w:r>
      <w:proofErr w:type="spellEnd"/>
      <w:r w:rsidRPr="00034B6A">
        <w:rPr>
          <w:lang w:val="de-DE" w:eastAsia="en-US"/>
        </w:rPr>
        <w:t xml:space="preserve"> </w:t>
      </w:r>
      <w:r w:rsidR="00E60DED">
        <w:rPr>
          <w:lang w:val="sr-Cyrl-CS" w:eastAsia="en-US"/>
        </w:rPr>
        <w:t>Добављача</w:t>
      </w:r>
      <w:r w:rsidRPr="00034B6A">
        <w:rPr>
          <w:lang w:val="de-DE" w:eastAsia="en-US"/>
        </w:rPr>
        <w:t xml:space="preserve"> са </w:t>
      </w:r>
      <w:proofErr w:type="spellStart"/>
      <w:r w:rsidRPr="00034B6A">
        <w:rPr>
          <w:lang w:val="de-DE" w:eastAsia="en-US"/>
        </w:rPr>
        <w:t>технолошким</w:t>
      </w:r>
      <w:proofErr w:type="spellEnd"/>
      <w:r w:rsidRPr="00034B6A">
        <w:rPr>
          <w:lang w:val="de-DE" w:eastAsia="en-US"/>
        </w:rPr>
        <w:t xml:space="preserve"> </w:t>
      </w:r>
      <w:proofErr w:type="spellStart"/>
      <w:r w:rsidRPr="00034B6A">
        <w:rPr>
          <w:lang w:val="de-DE" w:eastAsia="en-US"/>
        </w:rPr>
        <w:t>процесима</w:t>
      </w:r>
      <w:proofErr w:type="spellEnd"/>
      <w:r w:rsidRPr="00034B6A">
        <w:rPr>
          <w:lang w:val="de-DE" w:eastAsia="en-US"/>
        </w:rPr>
        <w:t xml:space="preserve">, </w:t>
      </w:r>
      <w:proofErr w:type="spellStart"/>
      <w:r w:rsidRPr="00034B6A">
        <w:rPr>
          <w:lang w:val="de-DE" w:eastAsia="en-US"/>
        </w:rPr>
        <w:t>ризицима</w:t>
      </w:r>
      <w:proofErr w:type="spellEnd"/>
      <w:r w:rsidRPr="00034B6A">
        <w:rPr>
          <w:lang w:val="de-DE" w:eastAsia="en-US"/>
        </w:rPr>
        <w:t xml:space="preserve"> и </w:t>
      </w:r>
      <w:proofErr w:type="spellStart"/>
      <w:r w:rsidRPr="00034B6A">
        <w:rPr>
          <w:lang w:val="de-DE" w:eastAsia="en-US"/>
        </w:rPr>
        <w:t>мерама</w:t>
      </w:r>
      <w:proofErr w:type="spellEnd"/>
      <w:r w:rsidRPr="00034B6A">
        <w:rPr>
          <w:lang w:val="de-DE" w:eastAsia="en-US"/>
        </w:rPr>
        <w:t xml:space="preserve"> за </w:t>
      </w:r>
      <w:proofErr w:type="spellStart"/>
      <w:r w:rsidRPr="00034B6A">
        <w:rPr>
          <w:lang w:val="de-DE" w:eastAsia="en-US"/>
        </w:rPr>
        <w:t>отклањање</w:t>
      </w:r>
      <w:proofErr w:type="spellEnd"/>
      <w:r w:rsidRPr="00034B6A">
        <w:rPr>
          <w:lang w:val="de-DE" w:eastAsia="en-US"/>
        </w:rPr>
        <w:t xml:space="preserve"> </w:t>
      </w:r>
      <w:proofErr w:type="spellStart"/>
      <w:r w:rsidRPr="00034B6A">
        <w:rPr>
          <w:lang w:val="de-DE" w:eastAsia="en-US"/>
        </w:rPr>
        <w:t>ризика</w:t>
      </w:r>
      <w:proofErr w:type="spellEnd"/>
      <w:r w:rsidRPr="00034B6A">
        <w:rPr>
          <w:lang w:val="sr-Cyrl-CS" w:eastAsia="en-US"/>
        </w:rPr>
        <w:t>;</w:t>
      </w:r>
    </w:p>
    <w:p w:rsidR="00034B6A" w:rsidRPr="00034B6A" w:rsidRDefault="00034B6A" w:rsidP="00034B6A">
      <w:pPr>
        <w:numPr>
          <w:ilvl w:val="0"/>
          <w:numId w:val="46"/>
        </w:numPr>
        <w:tabs>
          <w:tab w:val="clear" w:pos="1440"/>
        </w:tabs>
        <w:suppressAutoHyphens w:val="0"/>
        <w:rPr>
          <w:lang w:val="de-DE" w:eastAsia="en-US"/>
        </w:rPr>
      </w:pPr>
      <w:r w:rsidRPr="00034B6A">
        <w:rPr>
          <w:lang w:val="sr-Cyrl-CS" w:eastAsia="en-US"/>
        </w:rPr>
        <w:t>у што краћем року</w:t>
      </w:r>
      <w:r w:rsidRPr="00034B6A">
        <w:rPr>
          <w:lang w:val="de-DE" w:eastAsia="en-US"/>
        </w:rPr>
        <w:t xml:space="preserve"> </w:t>
      </w:r>
      <w:proofErr w:type="spellStart"/>
      <w:r w:rsidRPr="00034B6A">
        <w:rPr>
          <w:lang w:val="de-DE" w:eastAsia="en-US"/>
        </w:rPr>
        <w:t>пис</w:t>
      </w:r>
      <w:r w:rsidRPr="00034B6A">
        <w:rPr>
          <w:lang w:val="sr-Cyrl-RS" w:eastAsia="en-US"/>
        </w:rPr>
        <w:t>аним</w:t>
      </w:r>
      <w:proofErr w:type="spellEnd"/>
      <w:r w:rsidRPr="00034B6A">
        <w:rPr>
          <w:lang w:val="sr-Cyrl-RS" w:eastAsia="en-US"/>
        </w:rPr>
        <w:t xml:space="preserve"> путем</w:t>
      </w:r>
      <w:r w:rsidRPr="00034B6A">
        <w:rPr>
          <w:lang w:val="de-DE" w:eastAsia="en-US"/>
        </w:rPr>
        <w:t xml:space="preserve"> </w:t>
      </w:r>
      <w:proofErr w:type="spellStart"/>
      <w:r w:rsidRPr="00034B6A">
        <w:rPr>
          <w:lang w:val="de-DE" w:eastAsia="en-US"/>
        </w:rPr>
        <w:t>обавести</w:t>
      </w:r>
      <w:proofErr w:type="spellEnd"/>
      <w:r w:rsidRPr="00034B6A">
        <w:rPr>
          <w:lang w:val="sr-Cyrl-CS" w:eastAsia="en-US"/>
        </w:rPr>
        <w:t xml:space="preserve"> Добављача</w:t>
      </w:r>
      <w:r w:rsidRPr="00034B6A">
        <w:rPr>
          <w:lang w:val="de-DE" w:eastAsia="en-US"/>
        </w:rPr>
        <w:t xml:space="preserve"> о </w:t>
      </w:r>
      <w:proofErr w:type="spellStart"/>
      <w:r w:rsidRPr="00034B6A">
        <w:rPr>
          <w:lang w:val="de-DE" w:eastAsia="en-US"/>
        </w:rPr>
        <w:t>почетк</w:t>
      </w:r>
      <w:proofErr w:type="spellEnd"/>
      <w:r w:rsidRPr="00034B6A">
        <w:rPr>
          <w:lang w:val="sr-Cyrl-CS" w:eastAsia="en-US"/>
        </w:rPr>
        <w:t>у</w:t>
      </w:r>
      <w:r w:rsidRPr="00034B6A">
        <w:rPr>
          <w:lang w:val="de-DE" w:eastAsia="en-US"/>
        </w:rPr>
        <w:t xml:space="preserve"> </w:t>
      </w:r>
      <w:proofErr w:type="spellStart"/>
      <w:r w:rsidRPr="00034B6A">
        <w:rPr>
          <w:lang w:val="de-DE" w:eastAsia="en-US"/>
        </w:rPr>
        <w:t>рада</w:t>
      </w:r>
      <w:proofErr w:type="spellEnd"/>
      <w:r w:rsidRPr="00034B6A">
        <w:rPr>
          <w:lang w:val="de-DE" w:eastAsia="en-US"/>
        </w:rPr>
        <w:t xml:space="preserve"> у </w:t>
      </w:r>
      <w:r w:rsidRPr="00034B6A">
        <w:rPr>
          <w:lang w:val="sr-Cyrl-CS" w:eastAsia="en-US"/>
        </w:rPr>
        <w:t>другом</w:t>
      </w:r>
      <w:r w:rsidRPr="00034B6A">
        <w:rPr>
          <w:lang w:val="de-DE" w:eastAsia="en-US"/>
        </w:rPr>
        <w:t xml:space="preserve"> </w:t>
      </w:r>
      <w:proofErr w:type="spellStart"/>
      <w:r w:rsidRPr="00034B6A">
        <w:rPr>
          <w:lang w:val="de-DE" w:eastAsia="en-US"/>
        </w:rPr>
        <w:t>објекту</w:t>
      </w:r>
      <w:proofErr w:type="spellEnd"/>
      <w:r w:rsidRPr="00034B6A">
        <w:rPr>
          <w:lang w:val="sr-Cyrl-CS" w:eastAsia="en-US"/>
        </w:rPr>
        <w:t>;</w:t>
      </w:r>
    </w:p>
    <w:p w:rsidR="00034B6A" w:rsidRPr="00034B6A" w:rsidRDefault="00034B6A" w:rsidP="00034B6A">
      <w:pPr>
        <w:numPr>
          <w:ilvl w:val="0"/>
          <w:numId w:val="46"/>
        </w:numPr>
        <w:tabs>
          <w:tab w:val="clear" w:pos="1440"/>
        </w:tabs>
        <w:suppressAutoHyphens w:val="0"/>
        <w:rPr>
          <w:lang w:val="de-DE" w:eastAsia="en-US"/>
        </w:rPr>
      </w:pPr>
      <w:r w:rsidRPr="00034B6A">
        <w:rPr>
          <w:lang w:val="de-DE" w:eastAsia="en-US"/>
        </w:rPr>
        <w:t xml:space="preserve">обезбеди и </w:t>
      </w:r>
      <w:proofErr w:type="spellStart"/>
      <w:r w:rsidRPr="00034B6A">
        <w:rPr>
          <w:lang w:val="de-DE" w:eastAsia="en-US"/>
        </w:rPr>
        <w:t>предузме</w:t>
      </w:r>
      <w:proofErr w:type="spellEnd"/>
      <w:r w:rsidRPr="00034B6A">
        <w:rPr>
          <w:lang w:val="de-DE" w:eastAsia="en-US"/>
        </w:rPr>
        <w:t xml:space="preserve"> </w:t>
      </w:r>
      <w:proofErr w:type="spellStart"/>
      <w:r w:rsidRPr="00034B6A">
        <w:rPr>
          <w:lang w:val="de-DE" w:eastAsia="en-US"/>
        </w:rPr>
        <w:t>мере</w:t>
      </w:r>
      <w:proofErr w:type="spellEnd"/>
      <w:r w:rsidRPr="00034B6A">
        <w:rPr>
          <w:lang w:val="de-DE" w:eastAsia="en-US"/>
        </w:rPr>
        <w:t xml:space="preserve"> да </w:t>
      </w:r>
      <w:proofErr w:type="spellStart"/>
      <w:r w:rsidRPr="00034B6A">
        <w:rPr>
          <w:lang w:val="de-DE" w:eastAsia="en-US"/>
        </w:rPr>
        <w:t>запослени</w:t>
      </w:r>
      <w:proofErr w:type="spellEnd"/>
      <w:r w:rsidRPr="00034B6A">
        <w:rPr>
          <w:lang w:val="de-DE" w:eastAsia="en-US"/>
        </w:rPr>
        <w:t xml:space="preserve"> </w:t>
      </w:r>
      <w:proofErr w:type="spellStart"/>
      <w:r w:rsidRPr="00034B6A">
        <w:rPr>
          <w:lang w:val="de-DE" w:eastAsia="en-US"/>
        </w:rPr>
        <w:t>спроводе</w:t>
      </w:r>
      <w:proofErr w:type="spellEnd"/>
      <w:r w:rsidRPr="00034B6A">
        <w:rPr>
          <w:lang w:val="de-DE" w:eastAsia="en-US"/>
        </w:rPr>
        <w:t xml:space="preserve"> и </w:t>
      </w:r>
      <w:proofErr w:type="spellStart"/>
      <w:r w:rsidRPr="00034B6A">
        <w:rPr>
          <w:lang w:val="de-DE" w:eastAsia="en-US"/>
        </w:rPr>
        <w:t>поштују</w:t>
      </w:r>
      <w:proofErr w:type="spellEnd"/>
      <w:r w:rsidRPr="00034B6A">
        <w:rPr>
          <w:lang w:val="de-DE" w:eastAsia="en-US"/>
        </w:rPr>
        <w:t xml:space="preserve"> све </w:t>
      </w:r>
      <w:proofErr w:type="spellStart"/>
      <w:r w:rsidRPr="00034B6A">
        <w:rPr>
          <w:lang w:val="de-DE" w:eastAsia="en-US"/>
        </w:rPr>
        <w:t>прописане</w:t>
      </w:r>
      <w:proofErr w:type="spellEnd"/>
      <w:r w:rsidRPr="00034B6A">
        <w:rPr>
          <w:lang w:val="de-DE" w:eastAsia="en-US"/>
        </w:rPr>
        <w:t xml:space="preserve"> </w:t>
      </w:r>
      <w:proofErr w:type="spellStart"/>
      <w:r w:rsidRPr="00034B6A">
        <w:rPr>
          <w:lang w:val="de-DE" w:eastAsia="en-US"/>
        </w:rPr>
        <w:t>мере</w:t>
      </w:r>
      <w:proofErr w:type="spellEnd"/>
      <w:r w:rsidRPr="00034B6A">
        <w:rPr>
          <w:lang w:val="de-DE" w:eastAsia="en-US"/>
        </w:rPr>
        <w:t xml:space="preserve"> за </w:t>
      </w:r>
      <w:proofErr w:type="spellStart"/>
      <w:r w:rsidRPr="00034B6A">
        <w:rPr>
          <w:lang w:val="de-DE" w:eastAsia="en-US"/>
        </w:rPr>
        <w:t>безбедност</w:t>
      </w:r>
      <w:proofErr w:type="spellEnd"/>
      <w:r w:rsidRPr="00034B6A">
        <w:rPr>
          <w:lang w:val="de-DE" w:eastAsia="en-US"/>
        </w:rPr>
        <w:t xml:space="preserve"> и </w:t>
      </w:r>
      <w:proofErr w:type="spellStart"/>
      <w:r w:rsidRPr="00034B6A">
        <w:rPr>
          <w:lang w:val="de-DE" w:eastAsia="en-US"/>
        </w:rPr>
        <w:t>здравље</w:t>
      </w:r>
      <w:proofErr w:type="spellEnd"/>
      <w:r w:rsidRPr="00034B6A">
        <w:rPr>
          <w:lang w:val="sr-Cyrl-CS" w:eastAsia="en-US"/>
        </w:rPr>
        <w:t>.</w:t>
      </w:r>
    </w:p>
    <w:p w:rsidR="00034B6A" w:rsidRPr="00034B6A" w:rsidRDefault="00E60DED" w:rsidP="00034B6A">
      <w:pPr>
        <w:tabs>
          <w:tab w:val="clear" w:pos="1440"/>
        </w:tabs>
        <w:suppressAutoHyphens w:val="0"/>
        <w:rPr>
          <w:lang w:val="ru-RU" w:eastAsia="en-US"/>
        </w:rPr>
      </w:pPr>
      <w:r>
        <w:rPr>
          <w:lang w:val="sr-Cyrl-CS" w:eastAsia="en-US"/>
        </w:rPr>
        <w:t>У случају да</w:t>
      </w:r>
      <w:r w:rsidR="00034B6A" w:rsidRPr="00034B6A">
        <w:rPr>
          <w:lang w:val="de-DE" w:eastAsia="en-US"/>
        </w:rPr>
        <w:t xml:space="preserve"> </w:t>
      </w:r>
      <w:r w:rsidR="00034B6A" w:rsidRPr="00034B6A">
        <w:rPr>
          <w:lang w:val="sr-Cyrl-CS" w:eastAsia="en-US"/>
        </w:rPr>
        <w:t>Наручилац не поштује упозорење Добављача из члана 3. овог уговора</w:t>
      </w:r>
      <w:r w:rsidR="00034B6A" w:rsidRPr="00034B6A">
        <w:rPr>
          <w:lang w:val="de-DE" w:eastAsia="en-US"/>
        </w:rPr>
        <w:t>,</w:t>
      </w:r>
      <w:r w:rsidR="00034B6A" w:rsidRPr="00034B6A">
        <w:rPr>
          <w:lang w:val="sr-Cyrl-CS" w:eastAsia="en-US"/>
        </w:rPr>
        <w:t xml:space="preserve"> </w:t>
      </w:r>
      <w:proofErr w:type="spellStart"/>
      <w:r w:rsidR="00034B6A" w:rsidRPr="00034B6A">
        <w:rPr>
          <w:lang w:val="de-DE" w:eastAsia="en-US"/>
        </w:rPr>
        <w:t>искључује</w:t>
      </w:r>
      <w:proofErr w:type="spellEnd"/>
      <w:r w:rsidR="00034B6A" w:rsidRPr="00034B6A">
        <w:rPr>
          <w:lang w:val="sr-Cyrl-RS" w:eastAsia="en-US"/>
        </w:rPr>
        <w:t xml:space="preserve"> се</w:t>
      </w:r>
      <w:r w:rsidR="00034B6A" w:rsidRPr="00034B6A">
        <w:rPr>
          <w:lang w:val="de-DE" w:eastAsia="en-US"/>
        </w:rPr>
        <w:t xml:space="preserve"> </w:t>
      </w:r>
      <w:proofErr w:type="spellStart"/>
      <w:r w:rsidR="00034B6A" w:rsidRPr="00034B6A">
        <w:rPr>
          <w:lang w:val="de-DE" w:eastAsia="en-US"/>
        </w:rPr>
        <w:t>одговорност</w:t>
      </w:r>
      <w:proofErr w:type="spellEnd"/>
      <w:r w:rsidR="00034B6A" w:rsidRPr="00034B6A">
        <w:rPr>
          <w:lang w:val="de-DE" w:eastAsia="en-US"/>
        </w:rPr>
        <w:t xml:space="preserve"> </w:t>
      </w:r>
      <w:r w:rsidR="00034B6A" w:rsidRPr="00034B6A">
        <w:rPr>
          <w:lang w:val="sr-Cyrl-CS" w:eastAsia="en-US"/>
        </w:rPr>
        <w:t>Добављача</w:t>
      </w:r>
      <w:r w:rsidR="00034B6A" w:rsidRPr="00034B6A">
        <w:rPr>
          <w:lang w:val="de-DE" w:eastAsia="en-US"/>
        </w:rPr>
        <w:t xml:space="preserve"> у </w:t>
      </w:r>
      <w:proofErr w:type="spellStart"/>
      <w:r w:rsidR="00034B6A" w:rsidRPr="00034B6A">
        <w:rPr>
          <w:lang w:val="de-DE" w:eastAsia="en-US"/>
        </w:rPr>
        <w:t>погледу</w:t>
      </w:r>
      <w:proofErr w:type="spellEnd"/>
      <w:r w:rsidR="00034B6A" w:rsidRPr="00034B6A">
        <w:rPr>
          <w:lang w:val="de-DE" w:eastAsia="en-US"/>
        </w:rPr>
        <w:t xml:space="preserve"> </w:t>
      </w:r>
      <w:proofErr w:type="spellStart"/>
      <w:r w:rsidR="00034B6A" w:rsidRPr="00034B6A">
        <w:rPr>
          <w:lang w:val="de-DE" w:eastAsia="en-US"/>
        </w:rPr>
        <w:t>безбедности</w:t>
      </w:r>
      <w:proofErr w:type="spellEnd"/>
      <w:r w:rsidR="00034B6A" w:rsidRPr="00034B6A">
        <w:rPr>
          <w:lang w:val="de-DE" w:eastAsia="en-US"/>
        </w:rPr>
        <w:t xml:space="preserve"> и </w:t>
      </w:r>
      <w:proofErr w:type="spellStart"/>
      <w:r w:rsidR="00034B6A" w:rsidRPr="00034B6A">
        <w:rPr>
          <w:lang w:val="de-DE" w:eastAsia="en-US"/>
        </w:rPr>
        <w:t>здравља</w:t>
      </w:r>
      <w:proofErr w:type="spellEnd"/>
      <w:r w:rsidR="00034B6A" w:rsidRPr="00034B6A">
        <w:rPr>
          <w:lang w:val="de-DE" w:eastAsia="en-US"/>
        </w:rPr>
        <w:t xml:space="preserve"> на </w:t>
      </w:r>
      <w:proofErr w:type="spellStart"/>
      <w:r w:rsidR="00034B6A" w:rsidRPr="00034B6A">
        <w:rPr>
          <w:lang w:val="de-DE" w:eastAsia="en-US"/>
        </w:rPr>
        <w:t>раду</w:t>
      </w:r>
      <w:proofErr w:type="spellEnd"/>
      <w:r w:rsidR="00034B6A" w:rsidRPr="00034B6A">
        <w:rPr>
          <w:lang w:val="sr-Cyrl-RS" w:eastAsia="en-US"/>
        </w:rPr>
        <w:t xml:space="preserve"> у</w:t>
      </w:r>
      <w:r w:rsidR="00034B6A" w:rsidRPr="00034B6A">
        <w:rPr>
          <w:lang w:val="de-DE" w:eastAsia="en-US"/>
        </w:rPr>
        <w:t xml:space="preserve"> </w:t>
      </w:r>
      <w:proofErr w:type="spellStart"/>
      <w:r w:rsidR="00034B6A" w:rsidRPr="00034B6A">
        <w:rPr>
          <w:lang w:val="de-DE" w:eastAsia="en-US"/>
        </w:rPr>
        <w:t>случај</w:t>
      </w:r>
      <w:proofErr w:type="spellEnd"/>
      <w:r w:rsidR="00034B6A" w:rsidRPr="00034B6A">
        <w:rPr>
          <w:lang w:val="sr-Cyrl-RS" w:eastAsia="en-US"/>
        </w:rPr>
        <w:t>у</w:t>
      </w:r>
      <w:r w:rsidR="00034B6A" w:rsidRPr="00034B6A">
        <w:rPr>
          <w:lang w:val="de-DE" w:eastAsia="en-US"/>
        </w:rPr>
        <w:t xml:space="preserve"> </w:t>
      </w:r>
      <w:proofErr w:type="spellStart"/>
      <w:r w:rsidR="00034B6A" w:rsidRPr="00034B6A">
        <w:rPr>
          <w:lang w:val="de-DE" w:eastAsia="en-US"/>
        </w:rPr>
        <w:t>евентуалних</w:t>
      </w:r>
      <w:proofErr w:type="spellEnd"/>
      <w:r w:rsidR="00034B6A" w:rsidRPr="00034B6A">
        <w:rPr>
          <w:lang w:val="de-DE" w:eastAsia="en-US"/>
        </w:rPr>
        <w:t xml:space="preserve"> </w:t>
      </w:r>
      <w:proofErr w:type="spellStart"/>
      <w:r w:rsidR="00034B6A" w:rsidRPr="00034B6A">
        <w:rPr>
          <w:lang w:val="de-DE" w:eastAsia="en-US"/>
        </w:rPr>
        <w:t>последица</w:t>
      </w:r>
      <w:proofErr w:type="spellEnd"/>
      <w:r w:rsidR="00034B6A" w:rsidRPr="00034B6A">
        <w:rPr>
          <w:lang w:val="sr-Cyrl-RS" w:eastAsia="en-US"/>
        </w:rPr>
        <w:t>,</w:t>
      </w:r>
      <w:r w:rsidR="00034B6A" w:rsidRPr="00034B6A">
        <w:rPr>
          <w:lang w:val="de-DE" w:eastAsia="en-US"/>
        </w:rPr>
        <w:t xml:space="preserve"> које </w:t>
      </w:r>
      <w:proofErr w:type="spellStart"/>
      <w:r w:rsidR="00034B6A" w:rsidRPr="00034B6A">
        <w:rPr>
          <w:lang w:val="de-DE" w:eastAsia="en-US"/>
        </w:rPr>
        <w:t>настану</w:t>
      </w:r>
      <w:proofErr w:type="spellEnd"/>
      <w:r w:rsidR="00034B6A" w:rsidRPr="00034B6A">
        <w:rPr>
          <w:lang w:val="de-DE" w:eastAsia="en-US"/>
        </w:rPr>
        <w:t xml:space="preserve"> у вези са </w:t>
      </w:r>
      <w:proofErr w:type="spellStart"/>
      <w:r w:rsidR="00034B6A" w:rsidRPr="00034B6A">
        <w:rPr>
          <w:lang w:val="de-DE" w:eastAsia="en-US"/>
        </w:rPr>
        <w:t>тим</w:t>
      </w:r>
      <w:proofErr w:type="spellEnd"/>
      <w:r w:rsidR="00034B6A" w:rsidRPr="00034B6A">
        <w:rPr>
          <w:lang w:val="de-DE" w:eastAsia="en-US"/>
        </w:rPr>
        <w:t>.</w:t>
      </w:r>
    </w:p>
    <w:p w:rsidR="00034B6A" w:rsidRPr="00034B6A" w:rsidRDefault="00034B6A" w:rsidP="00034B6A">
      <w:pPr>
        <w:tabs>
          <w:tab w:val="clear" w:pos="1440"/>
        </w:tabs>
        <w:suppressAutoHyphens w:val="0"/>
        <w:rPr>
          <w:lang w:val="sr-Cyrl-CS" w:eastAsia="en-US"/>
        </w:rPr>
      </w:pPr>
    </w:p>
    <w:p w:rsidR="00034B6A" w:rsidRPr="00034B6A" w:rsidRDefault="00034B6A" w:rsidP="00034B6A">
      <w:pPr>
        <w:tabs>
          <w:tab w:val="clear" w:pos="1440"/>
        </w:tabs>
        <w:suppressAutoHyphens w:val="0"/>
        <w:jc w:val="center"/>
        <w:rPr>
          <w:lang w:val="sr-Cyrl-RS" w:eastAsia="en-US"/>
        </w:rPr>
      </w:pPr>
      <w:r w:rsidRPr="00034B6A">
        <w:rPr>
          <w:lang w:val="it-IT" w:eastAsia="en-US"/>
        </w:rPr>
        <w:t xml:space="preserve">Члан </w:t>
      </w:r>
      <w:r w:rsidRPr="00034B6A">
        <w:rPr>
          <w:lang w:val="sr-Cyrl-CS" w:eastAsia="en-US"/>
        </w:rPr>
        <w:t>5</w:t>
      </w:r>
      <w:r w:rsidRPr="00034B6A">
        <w:rPr>
          <w:lang w:val="it-IT" w:eastAsia="en-US"/>
        </w:rPr>
        <w:t>.</w:t>
      </w:r>
    </w:p>
    <w:p w:rsidR="00034B6A" w:rsidRPr="00034B6A" w:rsidRDefault="00034B6A" w:rsidP="00034B6A">
      <w:pPr>
        <w:tabs>
          <w:tab w:val="clear" w:pos="1440"/>
        </w:tabs>
        <w:suppressAutoHyphens w:val="0"/>
        <w:jc w:val="center"/>
        <w:rPr>
          <w:lang w:val="sr-Cyrl-RS" w:eastAsia="en-US"/>
        </w:rPr>
      </w:pPr>
    </w:p>
    <w:p w:rsidR="00034B6A" w:rsidRPr="00034B6A" w:rsidRDefault="00034B6A" w:rsidP="00034B6A">
      <w:pPr>
        <w:tabs>
          <w:tab w:val="clear" w:pos="1440"/>
        </w:tabs>
        <w:suppressAutoHyphens w:val="0"/>
        <w:rPr>
          <w:lang w:val="sr-Cyrl-CS" w:eastAsia="en-US"/>
        </w:rPr>
      </w:pPr>
      <w:r w:rsidRPr="00034B6A">
        <w:rPr>
          <w:lang w:val="sr-Cyrl-RS" w:eastAsia="en-US"/>
        </w:rPr>
        <w:t>Добављач</w:t>
      </w:r>
      <w:r w:rsidRPr="00034B6A">
        <w:rPr>
          <w:lang w:val="it-IT" w:eastAsia="en-US"/>
        </w:rPr>
        <w:t xml:space="preserve"> се обавезује да ће послове из </w:t>
      </w:r>
      <w:r w:rsidRPr="00034B6A">
        <w:rPr>
          <w:lang w:val="sr-Cyrl-CS" w:eastAsia="en-US"/>
        </w:rPr>
        <w:t>ч</w:t>
      </w:r>
      <w:r w:rsidRPr="00034B6A">
        <w:rPr>
          <w:lang w:val="it-IT" w:eastAsia="en-US"/>
        </w:rPr>
        <w:t>л</w:t>
      </w:r>
      <w:r w:rsidRPr="00034B6A">
        <w:rPr>
          <w:lang w:val="sr-Cyrl-CS" w:eastAsia="en-US"/>
        </w:rPr>
        <w:t>ана</w:t>
      </w:r>
      <w:r w:rsidRPr="00034B6A">
        <w:rPr>
          <w:lang w:val="it-IT" w:eastAsia="en-US"/>
        </w:rPr>
        <w:t xml:space="preserve"> </w:t>
      </w:r>
      <w:r w:rsidRPr="00034B6A">
        <w:rPr>
          <w:lang w:val="sr-Cyrl-RS" w:eastAsia="en-US"/>
        </w:rPr>
        <w:t>3</w:t>
      </w:r>
      <w:r w:rsidRPr="00034B6A">
        <w:rPr>
          <w:lang w:val="sr-Cyrl-CS" w:eastAsia="en-US"/>
        </w:rPr>
        <w:t>.</w:t>
      </w:r>
      <w:r w:rsidRPr="00034B6A">
        <w:rPr>
          <w:lang w:val="it-IT" w:eastAsia="en-US"/>
        </w:rPr>
        <w:t xml:space="preserve"> овог </w:t>
      </w:r>
      <w:r w:rsidRPr="00034B6A">
        <w:rPr>
          <w:lang w:val="sr-Cyrl-CS" w:eastAsia="en-US"/>
        </w:rPr>
        <w:t>у</w:t>
      </w:r>
      <w:r w:rsidRPr="00034B6A">
        <w:rPr>
          <w:lang w:val="it-IT" w:eastAsia="en-US"/>
        </w:rPr>
        <w:t>говора обављати по цени од</w:t>
      </w:r>
      <w:r w:rsidRPr="00034B6A">
        <w:rPr>
          <w:lang w:val="sr-Cyrl-RS" w:eastAsia="en-US"/>
        </w:rPr>
        <w:t xml:space="preserve"> ______________</w:t>
      </w:r>
      <w:r w:rsidRPr="00034B6A">
        <w:rPr>
          <w:lang w:val="it-IT" w:eastAsia="en-US"/>
        </w:rPr>
        <w:t xml:space="preserve"> динара</w:t>
      </w:r>
      <w:r w:rsidRPr="00034B6A">
        <w:rPr>
          <w:lang w:val="sr-Cyrl-RS" w:eastAsia="en-US"/>
        </w:rPr>
        <w:t>,</w:t>
      </w:r>
      <w:r w:rsidRPr="00034B6A">
        <w:rPr>
          <w:lang w:val="it-IT" w:eastAsia="en-US"/>
        </w:rPr>
        <w:t xml:space="preserve"> </w:t>
      </w:r>
      <w:r w:rsidRPr="00034B6A">
        <w:rPr>
          <w:lang w:val="sr-Cyrl-CS" w:eastAsia="en-US"/>
        </w:rPr>
        <w:t xml:space="preserve">без ПДВ-а </w:t>
      </w:r>
      <w:r w:rsidRPr="00034B6A">
        <w:rPr>
          <w:b/>
          <w:lang w:val="sr-Cyrl-CS" w:eastAsia="en-US"/>
        </w:rPr>
        <w:t>(попуњава понуђач)</w:t>
      </w:r>
      <w:r w:rsidRPr="00034B6A">
        <w:rPr>
          <w:lang w:val="sr-Cyrl-CS" w:eastAsia="en-US"/>
        </w:rPr>
        <w:t xml:space="preserve">, односно  </w:t>
      </w:r>
      <w:r w:rsidRPr="00034B6A">
        <w:rPr>
          <w:lang w:val="sr-Cyrl-RS" w:eastAsia="en-US"/>
        </w:rPr>
        <w:t>_______________</w:t>
      </w:r>
      <w:r w:rsidRPr="00034B6A">
        <w:rPr>
          <w:b/>
          <w:lang w:val="sr-Cyrl-CS" w:eastAsia="en-US"/>
        </w:rPr>
        <w:t xml:space="preserve"> </w:t>
      </w:r>
      <w:r w:rsidRPr="00034B6A">
        <w:rPr>
          <w:lang w:val="sr-Cyrl-CS" w:eastAsia="en-US"/>
        </w:rPr>
        <w:t xml:space="preserve">динара, са </w:t>
      </w:r>
      <w:r w:rsidRPr="00034B6A">
        <w:rPr>
          <w:lang w:val="sr-Cyrl-RS" w:eastAsia="en-US"/>
        </w:rPr>
        <w:t xml:space="preserve">ПДВ-ом </w:t>
      </w:r>
      <w:r w:rsidRPr="00034B6A">
        <w:rPr>
          <w:lang w:val="sr-Cyrl-CS" w:eastAsia="en-US"/>
        </w:rPr>
        <w:t xml:space="preserve"> </w:t>
      </w:r>
      <w:r w:rsidRPr="00034B6A">
        <w:rPr>
          <w:b/>
          <w:lang w:val="sr-Cyrl-CS" w:eastAsia="en-US"/>
        </w:rPr>
        <w:t xml:space="preserve">(попуњава понуђач) </w:t>
      </w:r>
      <w:r w:rsidRPr="00034B6A">
        <w:rPr>
          <w:lang w:val="sr-Cyrl-CS" w:eastAsia="en-US"/>
        </w:rPr>
        <w:t xml:space="preserve">на </w:t>
      </w:r>
      <w:r w:rsidRPr="00034B6A">
        <w:rPr>
          <w:lang w:val="it-IT" w:eastAsia="en-US"/>
        </w:rPr>
        <w:t>месечн</w:t>
      </w:r>
      <w:r w:rsidRPr="00034B6A">
        <w:rPr>
          <w:lang w:val="sr-Cyrl-CS" w:eastAsia="en-US"/>
        </w:rPr>
        <w:t>ом нивоу.</w:t>
      </w:r>
    </w:p>
    <w:p w:rsidR="00034B6A" w:rsidRDefault="00034B6A" w:rsidP="00034B6A">
      <w:pPr>
        <w:tabs>
          <w:tab w:val="clear" w:pos="1440"/>
        </w:tabs>
        <w:suppressAutoHyphens w:val="0"/>
        <w:rPr>
          <w:lang w:val="sr-Cyrl-CS" w:eastAsia="en-US"/>
        </w:rPr>
      </w:pPr>
      <w:r w:rsidRPr="00034B6A">
        <w:rPr>
          <w:lang w:val="sr-Cyrl-CS" w:eastAsia="en-US"/>
        </w:rPr>
        <w:t xml:space="preserve">Укупна вредност уговора за период од годину дана износи ___________________ динара без ПДВ-а </w:t>
      </w:r>
      <w:r w:rsidRPr="00034B6A">
        <w:rPr>
          <w:b/>
          <w:lang w:val="sr-Cyrl-CS" w:eastAsia="en-US"/>
        </w:rPr>
        <w:t>(попуњава понуђач)</w:t>
      </w:r>
      <w:r w:rsidRPr="00034B6A">
        <w:rPr>
          <w:lang w:val="sr-Cyrl-CS" w:eastAsia="en-US"/>
        </w:rPr>
        <w:t xml:space="preserve">, односно _______________ динара, са ПДВ-ом </w:t>
      </w:r>
      <w:r w:rsidRPr="00034B6A">
        <w:rPr>
          <w:b/>
          <w:lang w:val="sr-Cyrl-CS" w:eastAsia="en-US"/>
        </w:rPr>
        <w:t>(попуњава понуђач)</w:t>
      </w:r>
      <w:r w:rsidRPr="00034B6A">
        <w:rPr>
          <w:lang w:val="sr-Cyrl-CS" w:eastAsia="en-US"/>
        </w:rPr>
        <w:t>.</w:t>
      </w:r>
    </w:p>
    <w:p w:rsidR="00E60DED" w:rsidRPr="00034B6A" w:rsidRDefault="00E60DED" w:rsidP="00034B6A">
      <w:pPr>
        <w:tabs>
          <w:tab w:val="clear" w:pos="1440"/>
        </w:tabs>
        <w:suppressAutoHyphens w:val="0"/>
        <w:rPr>
          <w:lang w:val="sr-Cyrl-CS" w:eastAsia="en-US"/>
        </w:rPr>
      </w:pPr>
    </w:p>
    <w:p w:rsidR="00034B6A" w:rsidRPr="00034B6A" w:rsidRDefault="00034B6A" w:rsidP="00034B6A">
      <w:pPr>
        <w:tabs>
          <w:tab w:val="clear" w:pos="1440"/>
        </w:tabs>
        <w:suppressAutoHyphens w:val="0"/>
        <w:jc w:val="center"/>
        <w:rPr>
          <w:lang w:val="sr-Cyrl-RS" w:eastAsia="en-US"/>
        </w:rPr>
      </w:pPr>
      <w:r w:rsidRPr="00034B6A">
        <w:rPr>
          <w:lang w:val="it-IT" w:eastAsia="en-US"/>
        </w:rPr>
        <w:t xml:space="preserve">Члан </w:t>
      </w:r>
      <w:r w:rsidRPr="00034B6A">
        <w:rPr>
          <w:lang w:val="sr-Cyrl-CS" w:eastAsia="en-US"/>
        </w:rPr>
        <w:t>6</w:t>
      </w:r>
      <w:r w:rsidRPr="00034B6A">
        <w:rPr>
          <w:lang w:val="it-IT" w:eastAsia="en-US"/>
        </w:rPr>
        <w:t>.</w:t>
      </w:r>
    </w:p>
    <w:p w:rsidR="00034B6A" w:rsidRPr="00034B6A" w:rsidRDefault="00034B6A" w:rsidP="00034B6A">
      <w:pPr>
        <w:tabs>
          <w:tab w:val="clear" w:pos="1440"/>
        </w:tabs>
        <w:suppressAutoHyphens w:val="0"/>
        <w:jc w:val="center"/>
        <w:rPr>
          <w:lang w:val="sr-Cyrl-RS" w:eastAsia="en-US"/>
        </w:rPr>
      </w:pPr>
    </w:p>
    <w:p w:rsidR="00034B6A" w:rsidRPr="00034B6A" w:rsidRDefault="00034B6A" w:rsidP="00034B6A">
      <w:pPr>
        <w:tabs>
          <w:tab w:val="clear" w:pos="1440"/>
        </w:tabs>
        <w:suppressAutoHyphens w:val="0"/>
        <w:rPr>
          <w:lang w:val="sr-Cyrl-RS" w:eastAsia="en-US"/>
        </w:rPr>
      </w:pPr>
      <w:r w:rsidRPr="00034B6A">
        <w:rPr>
          <w:lang w:val="sr-Cyrl-CS" w:eastAsia="en-US"/>
        </w:rPr>
        <w:t xml:space="preserve">Добављач је обавезан да доставља Наручиоцу рачуне са </w:t>
      </w:r>
      <w:proofErr w:type="spellStart"/>
      <w:r w:rsidRPr="00034B6A">
        <w:rPr>
          <w:lang w:val="sr-Cyrl-CS" w:eastAsia="en-US"/>
        </w:rPr>
        <w:t>извштајем</w:t>
      </w:r>
      <w:proofErr w:type="spellEnd"/>
      <w:r w:rsidRPr="00034B6A">
        <w:rPr>
          <w:lang w:val="sr-Cyrl-CS" w:eastAsia="en-US"/>
        </w:rPr>
        <w:t xml:space="preserve"> о извршеним услугама </w:t>
      </w:r>
      <w:r w:rsidRPr="00034B6A">
        <w:rPr>
          <w:lang w:val="it-IT" w:eastAsia="en-US"/>
        </w:rPr>
        <w:t xml:space="preserve">до </w:t>
      </w:r>
      <w:r w:rsidRPr="00034B6A">
        <w:rPr>
          <w:lang w:val="sr-Cyrl-CS" w:eastAsia="en-US"/>
        </w:rPr>
        <w:t>10</w:t>
      </w:r>
      <w:r w:rsidRPr="00034B6A">
        <w:rPr>
          <w:lang w:val="it-IT" w:eastAsia="en-US"/>
        </w:rPr>
        <w:t>-ог у месецу за пр</w:t>
      </w:r>
      <w:proofErr w:type="spellStart"/>
      <w:r w:rsidRPr="00034B6A">
        <w:rPr>
          <w:lang w:val="sr-Cyrl-CS" w:eastAsia="en-US"/>
        </w:rPr>
        <w:t>етходни</w:t>
      </w:r>
      <w:proofErr w:type="spellEnd"/>
      <w:r w:rsidRPr="00034B6A">
        <w:rPr>
          <w:lang w:val="it-IT" w:eastAsia="en-US"/>
        </w:rPr>
        <w:t xml:space="preserve"> месец. </w:t>
      </w:r>
    </w:p>
    <w:p w:rsidR="00034B6A" w:rsidRPr="00034B6A" w:rsidRDefault="00034B6A" w:rsidP="00034B6A">
      <w:pPr>
        <w:tabs>
          <w:tab w:val="clear" w:pos="1440"/>
        </w:tabs>
        <w:suppressAutoHyphens w:val="0"/>
        <w:contextualSpacing/>
        <w:rPr>
          <w:rFonts w:eastAsia="Calibri"/>
          <w:lang w:val="sr-Cyrl-CS" w:eastAsia="en-US"/>
        </w:rPr>
      </w:pPr>
      <w:r w:rsidRPr="00034B6A">
        <w:rPr>
          <w:rFonts w:eastAsia="Calibri"/>
          <w:lang w:val="sr-Cyrl-CS" w:eastAsia="en-US"/>
        </w:rPr>
        <w:t xml:space="preserve">Добављач се обавезује да рачун пре испостављања Наручиоцу, региструје у регистру фактура које води Управа за трезор Министарства финансија. </w:t>
      </w:r>
    </w:p>
    <w:p w:rsidR="00034B6A" w:rsidRPr="00034B6A" w:rsidRDefault="00034B6A" w:rsidP="00034B6A">
      <w:pPr>
        <w:tabs>
          <w:tab w:val="clear" w:pos="1440"/>
        </w:tabs>
        <w:suppressAutoHyphens w:val="0"/>
        <w:rPr>
          <w:lang w:val="sr-Cyrl-RS" w:eastAsia="en-US"/>
        </w:rPr>
      </w:pPr>
    </w:p>
    <w:p w:rsidR="00034B6A" w:rsidRPr="00034B6A" w:rsidRDefault="00034B6A" w:rsidP="00034B6A">
      <w:pPr>
        <w:tabs>
          <w:tab w:val="clear" w:pos="1440"/>
        </w:tabs>
        <w:suppressAutoHyphens w:val="0"/>
        <w:rPr>
          <w:lang w:val="sr-Cyrl-RS" w:eastAsia="en-US"/>
        </w:rPr>
      </w:pPr>
      <w:r w:rsidRPr="00034B6A">
        <w:rPr>
          <w:lang w:val="sr-Cyrl-RS" w:eastAsia="en-US"/>
        </w:rPr>
        <w:lastRenderedPageBreak/>
        <w:t>Наручилац</w:t>
      </w:r>
      <w:r w:rsidRPr="00034B6A">
        <w:rPr>
          <w:lang w:val="it-IT" w:eastAsia="en-US"/>
        </w:rPr>
        <w:t xml:space="preserve"> ће вршити плаћањ</w:t>
      </w:r>
      <w:r w:rsidRPr="00034B6A">
        <w:rPr>
          <w:lang w:val="sr-Cyrl-CS" w:eastAsia="en-US"/>
        </w:rPr>
        <w:t>а</w:t>
      </w:r>
      <w:r w:rsidRPr="00034B6A">
        <w:rPr>
          <w:lang w:val="it-IT" w:eastAsia="en-US"/>
        </w:rPr>
        <w:t xml:space="preserve"> </w:t>
      </w:r>
      <w:r w:rsidRPr="00034B6A">
        <w:rPr>
          <w:lang w:val="sr-Cyrl-CS" w:eastAsia="en-US"/>
        </w:rPr>
        <w:t xml:space="preserve">у року од 30 дана од дана достављања рачуна и извештаја о извршеној услузи, на текући рачун Добављача број ________________________  код </w:t>
      </w:r>
      <w:r w:rsidRPr="00034B6A">
        <w:rPr>
          <w:lang w:val="sr-Cyrl-RS" w:eastAsia="en-US"/>
        </w:rPr>
        <w:t xml:space="preserve">_______________ </w:t>
      </w:r>
      <w:proofErr w:type="spellStart"/>
      <w:r w:rsidRPr="00034B6A">
        <w:rPr>
          <w:lang w:val="sr-Cyrl-CS" w:eastAsia="en-US"/>
        </w:rPr>
        <w:t>банк</w:t>
      </w:r>
      <w:proofErr w:type="spellEnd"/>
      <w:r w:rsidRPr="00034B6A">
        <w:rPr>
          <w:lang w:val="sr-Latn-CS" w:eastAsia="en-US"/>
        </w:rPr>
        <w:t>e</w:t>
      </w:r>
      <w:r w:rsidRPr="00034B6A">
        <w:rPr>
          <w:lang w:val="sr-Cyrl-RS" w:eastAsia="en-US"/>
        </w:rPr>
        <w:t xml:space="preserve"> </w:t>
      </w:r>
      <w:r w:rsidRPr="00034B6A">
        <w:rPr>
          <w:b/>
          <w:lang w:val="sr-Cyrl-CS" w:eastAsia="en-US"/>
        </w:rPr>
        <w:t>(попуњава понуђач)</w:t>
      </w:r>
      <w:r w:rsidRPr="00034B6A">
        <w:rPr>
          <w:lang w:val="it-IT" w:eastAsia="en-US"/>
        </w:rPr>
        <w:t>.</w:t>
      </w:r>
    </w:p>
    <w:p w:rsidR="00034B6A" w:rsidRPr="00034B6A" w:rsidRDefault="00034B6A" w:rsidP="00034B6A">
      <w:pPr>
        <w:tabs>
          <w:tab w:val="clear" w:pos="1440"/>
        </w:tabs>
        <w:suppressAutoHyphens w:val="0"/>
        <w:rPr>
          <w:lang w:val="sr-Cyrl-CS" w:eastAsia="en-US"/>
        </w:rPr>
      </w:pPr>
      <w:r w:rsidRPr="00034B6A">
        <w:rPr>
          <w:lang w:val="sr-Cyrl-CS" w:eastAsia="en-US"/>
        </w:rPr>
        <w:t xml:space="preserve">Наручилац има право да у случају немогућности плаћања на начин који је </w:t>
      </w:r>
      <w:r w:rsidRPr="00034B6A">
        <w:rPr>
          <w:lang w:val="ru-RU" w:eastAsia="en-US"/>
        </w:rPr>
        <w:t xml:space="preserve"> прописан у ставу </w:t>
      </w:r>
      <w:r w:rsidRPr="00034B6A">
        <w:rPr>
          <w:lang w:val="sr-Cyrl-CS" w:eastAsia="en-US"/>
        </w:rPr>
        <w:t>3</w:t>
      </w:r>
      <w:r w:rsidRPr="00034B6A">
        <w:rPr>
          <w:lang w:val="ru-RU" w:eastAsia="en-US"/>
        </w:rPr>
        <w:t xml:space="preserve">. </w:t>
      </w:r>
      <w:r w:rsidRPr="00034B6A">
        <w:rPr>
          <w:lang w:val="sr-Cyrl-CS" w:eastAsia="en-US"/>
        </w:rPr>
        <w:t>о</w:t>
      </w:r>
      <w:r w:rsidRPr="00034B6A">
        <w:rPr>
          <w:lang w:val="ru-RU" w:eastAsia="en-US"/>
        </w:rPr>
        <w:t>вога члана</w:t>
      </w:r>
      <w:r w:rsidRPr="00034B6A">
        <w:rPr>
          <w:lang w:val="sr-Cyrl-CS" w:eastAsia="en-US"/>
        </w:rPr>
        <w:t>, а из р</w:t>
      </w:r>
      <w:r w:rsidR="00E60DED">
        <w:rPr>
          <w:lang w:val="sr-Cyrl-CS" w:eastAsia="en-US"/>
        </w:rPr>
        <w:t xml:space="preserve">азлога који не зависе од његове, </w:t>
      </w:r>
      <w:r w:rsidRPr="00034B6A">
        <w:rPr>
          <w:lang w:val="sr-Cyrl-CS" w:eastAsia="en-US"/>
        </w:rPr>
        <w:t>плаћање изврши након престанка насталих објективних околности, и то у најкраћем року.</w:t>
      </w:r>
    </w:p>
    <w:p w:rsidR="00034B6A" w:rsidRPr="00034B6A" w:rsidRDefault="00034B6A" w:rsidP="00034B6A">
      <w:pPr>
        <w:tabs>
          <w:tab w:val="clear" w:pos="1440"/>
        </w:tabs>
        <w:suppressAutoHyphens w:val="0"/>
        <w:rPr>
          <w:lang w:val="sr-Cyrl-CS" w:eastAsia="en-US"/>
        </w:rPr>
      </w:pPr>
      <w:r w:rsidRPr="00034B6A">
        <w:rPr>
          <w:lang w:val="sr-Cyrl-CS" w:eastAsia="en-US"/>
        </w:rPr>
        <w:t>Обавезе које ће доспевати наредне буџетске године, биће реализоване највише до износа средстава која ће за ту намену бити одобрена у тој буџетској години.</w:t>
      </w:r>
    </w:p>
    <w:p w:rsidR="00034B6A" w:rsidRPr="00034B6A" w:rsidRDefault="00034B6A" w:rsidP="00034B6A">
      <w:pPr>
        <w:tabs>
          <w:tab w:val="clear" w:pos="1440"/>
        </w:tabs>
        <w:suppressAutoHyphens w:val="0"/>
        <w:rPr>
          <w:b/>
          <w:lang w:val="sr-Cyrl-CS" w:eastAsia="en-US"/>
        </w:rPr>
      </w:pPr>
    </w:p>
    <w:p w:rsidR="00034B6A" w:rsidRPr="00034B6A" w:rsidRDefault="00034B6A" w:rsidP="00034B6A">
      <w:pPr>
        <w:tabs>
          <w:tab w:val="clear" w:pos="1440"/>
        </w:tabs>
        <w:suppressAutoHyphens w:val="0"/>
        <w:jc w:val="center"/>
        <w:rPr>
          <w:lang w:val="sr-Cyrl-RS" w:eastAsia="en-US"/>
        </w:rPr>
      </w:pPr>
      <w:r w:rsidRPr="00034B6A">
        <w:rPr>
          <w:lang w:val="it-IT" w:eastAsia="en-US"/>
        </w:rPr>
        <w:t xml:space="preserve">Члан </w:t>
      </w:r>
      <w:r w:rsidRPr="00034B6A">
        <w:rPr>
          <w:lang w:val="sr-Cyrl-RS" w:eastAsia="en-US"/>
        </w:rPr>
        <w:t>7</w:t>
      </w:r>
      <w:r w:rsidRPr="00034B6A">
        <w:rPr>
          <w:lang w:val="it-IT" w:eastAsia="en-US"/>
        </w:rPr>
        <w:t>.</w:t>
      </w:r>
    </w:p>
    <w:p w:rsidR="00034B6A" w:rsidRPr="00034B6A" w:rsidRDefault="00034B6A" w:rsidP="00034B6A">
      <w:pPr>
        <w:tabs>
          <w:tab w:val="clear" w:pos="1440"/>
        </w:tabs>
        <w:suppressAutoHyphens w:val="0"/>
        <w:jc w:val="center"/>
        <w:rPr>
          <w:lang w:val="sr-Cyrl-RS" w:eastAsia="en-US"/>
        </w:rPr>
      </w:pPr>
    </w:p>
    <w:p w:rsidR="00034B6A" w:rsidRPr="00034B6A" w:rsidRDefault="00034B6A" w:rsidP="00034B6A">
      <w:pPr>
        <w:tabs>
          <w:tab w:val="clear" w:pos="1440"/>
        </w:tabs>
        <w:suppressAutoHyphens w:val="0"/>
        <w:rPr>
          <w:lang w:val="sr-Cyrl-RS" w:eastAsia="en-US"/>
        </w:rPr>
      </w:pPr>
      <w:r w:rsidRPr="00034B6A">
        <w:rPr>
          <w:lang w:val="ru-RU" w:eastAsia="en-US"/>
        </w:rPr>
        <w:t xml:space="preserve">Овај уговор производи правно дејство </w:t>
      </w:r>
      <w:r w:rsidRPr="00034B6A">
        <w:rPr>
          <w:lang w:val="sr-Cyrl-RS" w:eastAsia="en-US"/>
        </w:rPr>
        <w:t xml:space="preserve">годину дана од дана потписивања уговора. </w:t>
      </w:r>
    </w:p>
    <w:p w:rsidR="00034B6A" w:rsidRPr="00034B6A" w:rsidRDefault="00034B6A" w:rsidP="00034B6A">
      <w:pPr>
        <w:tabs>
          <w:tab w:val="clear" w:pos="1440"/>
        </w:tabs>
        <w:suppressAutoHyphens w:val="0"/>
        <w:rPr>
          <w:b/>
          <w:lang w:val="sr-Cyrl-RS" w:eastAsia="en-US"/>
        </w:rPr>
      </w:pPr>
    </w:p>
    <w:p w:rsidR="00034B6A" w:rsidRPr="00034B6A" w:rsidRDefault="00034B6A" w:rsidP="00034B6A">
      <w:pPr>
        <w:tabs>
          <w:tab w:val="clear" w:pos="1440"/>
        </w:tabs>
        <w:suppressAutoHyphens w:val="0"/>
        <w:jc w:val="center"/>
        <w:rPr>
          <w:lang w:val="sr-Cyrl-RS" w:eastAsia="en-US"/>
        </w:rPr>
      </w:pPr>
      <w:r w:rsidRPr="00034B6A">
        <w:rPr>
          <w:lang w:val="it-IT" w:eastAsia="en-US"/>
        </w:rPr>
        <w:t xml:space="preserve">Члан </w:t>
      </w:r>
      <w:r w:rsidRPr="00034B6A">
        <w:rPr>
          <w:lang w:val="sr-Cyrl-CS" w:eastAsia="en-US"/>
        </w:rPr>
        <w:t>8</w:t>
      </w:r>
      <w:r w:rsidRPr="00034B6A">
        <w:rPr>
          <w:lang w:val="it-IT" w:eastAsia="en-US"/>
        </w:rPr>
        <w:t>.</w:t>
      </w:r>
    </w:p>
    <w:p w:rsidR="00034B6A" w:rsidRPr="00034B6A" w:rsidRDefault="00034B6A" w:rsidP="00034B6A">
      <w:pPr>
        <w:tabs>
          <w:tab w:val="clear" w:pos="1440"/>
        </w:tabs>
        <w:suppressAutoHyphens w:val="0"/>
        <w:jc w:val="center"/>
        <w:rPr>
          <w:lang w:val="sr-Cyrl-RS" w:eastAsia="en-US"/>
        </w:rPr>
      </w:pPr>
    </w:p>
    <w:p w:rsidR="00034B6A" w:rsidRPr="00034B6A" w:rsidRDefault="00034B6A" w:rsidP="00034B6A">
      <w:pPr>
        <w:tabs>
          <w:tab w:val="clear" w:pos="1440"/>
        </w:tabs>
        <w:suppressAutoHyphens w:val="0"/>
        <w:rPr>
          <w:lang w:val="sr-Cyrl-RS" w:eastAsia="en-US"/>
        </w:rPr>
      </w:pPr>
      <w:r w:rsidRPr="00034B6A">
        <w:rPr>
          <w:lang w:val="ru-RU" w:eastAsia="en-US"/>
        </w:rPr>
        <w:t>Свака уговорна страна може отказати уговор са отказним роком од 30 дана од дана достављања пис</w:t>
      </w:r>
      <w:r w:rsidRPr="00034B6A">
        <w:rPr>
          <w:lang w:val="sr-Cyrl-RS" w:eastAsia="en-US"/>
        </w:rPr>
        <w:t>а</w:t>
      </w:r>
      <w:r w:rsidRPr="00034B6A">
        <w:rPr>
          <w:lang w:val="ru-RU" w:eastAsia="en-US"/>
        </w:rPr>
        <w:t>ног обавештења о отказу.</w:t>
      </w:r>
    </w:p>
    <w:p w:rsidR="00034B6A" w:rsidRPr="00034B6A" w:rsidRDefault="00034B6A" w:rsidP="00034B6A">
      <w:pPr>
        <w:tabs>
          <w:tab w:val="clear" w:pos="1440"/>
        </w:tabs>
        <w:suppressAutoHyphens w:val="0"/>
        <w:rPr>
          <w:lang w:val="sr-Cyrl-RS" w:eastAsia="en-US"/>
        </w:rPr>
      </w:pPr>
      <w:r w:rsidRPr="00034B6A">
        <w:rPr>
          <w:lang w:val="sr-Cyrl-RS" w:eastAsia="en-US"/>
        </w:rPr>
        <w:t>Наручилац</w:t>
      </w:r>
      <w:r w:rsidRPr="00034B6A">
        <w:rPr>
          <w:lang w:val="ru-RU" w:eastAsia="en-US"/>
        </w:rPr>
        <w:t xml:space="preserve"> има право да једнострано откаже уговор у свако доба и без отказног рока, ако </w:t>
      </w:r>
      <w:r w:rsidRPr="00034B6A">
        <w:rPr>
          <w:lang w:val="sr-Cyrl-RS" w:eastAsia="en-US"/>
        </w:rPr>
        <w:t xml:space="preserve">Добављач </w:t>
      </w:r>
      <w:r w:rsidRPr="00034B6A">
        <w:rPr>
          <w:lang w:val="ru-RU" w:eastAsia="en-US"/>
        </w:rPr>
        <w:t>не извршава обавезе на уговорени начин, о чему пис</w:t>
      </w:r>
      <w:r w:rsidRPr="00034B6A">
        <w:rPr>
          <w:lang w:val="sr-Cyrl-RS" w:eastAsia="en-US"/>
        </w:rPr>
        <w:t>а</w:t>
      </w:r>
      <w:r w:rsidRPr="00034B6A">
        <w:rPr>
          <w:lang w:val="ru-RU" w:eastAsia="en-US"/>
        </w:rPr>
        <w:t>н</w:t>
      </w:r>
      <w:r w:rsidRPr="00034B6A">
        <w:rPr>
          <w:lang w:val="sr-Cyrl-RS" w:eastAsia="en-US"/>
        </w:rPr>
        <w:t>им путем</w:t>
      </w:r>
      <w:r w:rsidRPr="00034B6A">
        <w:rPr>
          <w:lang w:val="ru-RU" w:eastAsia="en-US"/>
        </w:rPr>
        <w:t xml:space="preserve"> обавештава </w:t>
      </w:r>
      <w:r w:rsidRPr="00034B6A">
        <w:rPr>
          <w:lang w:val="sr-Cyrl-RS" w:eastAsia="en-US"/>
        </w:rPr>
        <w:t>Добављача</w:t>
      </w:r>
      <w:r w:rsidRPr="00034B6A">
        <w:rPr>
          <w:lang w:val="ru-RU" w:eastAsia="en-US"/>
        </w:rPr>
        <w:t>.</w:t>
      </w:r>
    </w:p>
    <w:p w:rsidR="00034B6A" w:rsidRPr="00034B6A" w:rsidRDefault="00034B6A" w:rsidP="00034B6A">
      <w:pPr>
        <w:tabs>
          <w:tab w:val="clear" w:pos="1440"/>
        </w:tabs>
        <w:suppressAutoHyphens w:val="0"/>
        <w:rPr>
          <w:lang w:val="sr-Cyrl-CS" w:eastAsia="en-US"/>
        </w:rPr>
      </w:pPr>
      <w:r w:rsidRPr="00034B6A">
        <w:rPr>
          <w:lang w:val="sr-Cyrl-CS" w:eastAsia="en-US"/>
        </w:rPr>
        <w:t>Наручилац има право да захтева накнаду штете и то у случају када Добављач не извршава предметну услугу на уговорен начин.</w:t>
      </w:r>
    </w:p>
    <w:p w:rsidR="00034B6A" w:rsidRPr="00034B6A" w:rsidRDefault="00034B6A" w:rsidP="00034B6A">
      <w:pPr>
        <w:tabs>
          <w:tab w:val="clear" w:pos="1440"/>
        </w:tabs>
        <w:suppressAutoHyphens w:val="0"/>
        <w:rPr>
          <w:lang w:val="sr-Cyrl-RS" w:eastAsia="en-US"/>
        </w:rPr>
      </w:pPr>
      <w:r w:rsidRPr="00034B6A">
        <w:rPr>
          <w:lang w:val="it-IT" w:eastAsia="en-US"/>
        </w:rPr>
        <w:t xml:space="preserve">Након раскида уговора </w:t>
      </w:r>
      <w:r w:rsidRPr="00034B6A">
        <w:rPr>
          <w:lang w:val="sr-Cyrl-RS" w:eastAsia="en-US"/>
        </w:rPr>
        <w:t>Добављач</w:t>
      </w:r>
      <w:r w:rsidRPr="00034B6A">
        <w:rPr>
          <w:lang w:val="it-IT" w:eastAsia="en-US"/>
        </w:rPr>
        <w:t xml:space="preserve"> је у обавези да </w:t>
      </w:r>
      <w:r w:rsidRPr="00034B6A">
        <w:rPr>
          <w:lang w:val="sr-Cyrl-CS" w:eastAsia="en-US"/>
        </w:rPr>
        <w:t>Наручиоца</w:t>
      </w:r>
      <w:r w:rsidRPr="00034B6A">
        <w:rPr>
          <w:lang w:val="it-IT" w:eastAsia="en-US"/>
        </w:rPr>
        <w:t xml:space="preserve"> и надлежну инспекцију обавести о раскиду.</w:t>
      </w:r>
    </w:p>
    <w:p w:rsidR="00034B6A" w:rsidRPr="00034B6A" w:rsidRDefault="00034B6A" w:rsidP="00034B6A">
      <w:pPr>
        <w:tabs>
          <w:tab w:val="clear" w:pos="1440"/>
        </w:tabs>
        <w:suppressAutoHyphens w:val="0"/>
        <w:jc w:val="center"/>
        <w:rPr>
          <w:lang w:val="sr-Cyrl-RS" w:eastAsia="en-US"/>
        </w:rPr>
      </w:pPr>
      <w:r w:rsidRPr="00034B6A">
        <w:rPr>
          <w:lang w:val="it-IT" w:eastAsia="en-US"/>
        </w:rPr>
        <w:t xml:space="preserve">Члан </w:t>
      </w:r>
      <w:r w:rsidRPr="00034B6A">
        <w:rPr>
          <w:lang w:val="sr-Cyrl-RS" w:eastAsia="en-US"/>
        </w:rPr>
        <w:t>9</w:t>
      </w:r>
      <w:r w:rsidRPr="00034B6A">
        <w:rPr>
          <w:lang w:val="it-IT" w:eastAsia="en-US"/>
        </w:rPr>
        <w:t>.</w:t>
      </w:r>
    </w:p>
    <w:p w:rsidR="00034B6A" w:rsidRPr="00034B6A" w:rsidRDefault="00034B6A" w:rsidP="00034B6A">
      <w:pPr>
        <w:tabs>
          <w:tab w:val="clear" w:pos="1440"/>
        </w:tabs>
        <w:suppressAutoHyphens w:val="0"/>
        <w:jc w:val="center"/>
        <w:rPr>
          <w:lang w:val="sr-Cyrl-RS" w:eastAsia="en-US"/>
        </w:rPr>
      </w:pPr>
    </w:p>
    <w:p w:rsidR="00034B6A" w:rsidRPr="00034B6A" w:rsidRDefault="00034B6A" w:rsidP="00034B6A">
      <w:pPr>
        <w:tabs>
          <w:tab w:val="clear" w:pos="1440"/>
        </w:tabs>
        <w:suppressAutoHyphens w:val="0"/>
        <w:rPr>
          <w:lang w:val="sr-Cyrl-RS" w:eastAsia="en-US"/>
        </w:rPr>
      </w:pPr>
      <w:r w:rsidRPr="00034B6A">
        <w:rPr>
          <w:lang w:val="it-IT" w:eastAsia="en-US"/>
        </w:rPr>
        <w:t>Уговорне стране ће настојати да евентуалне спорове реше мирним путем, у духу добре пословне сарадње, пословног морала и обичаја</w:t>
      </w:r>
      <w:r w:rsidRPr="00034B6A">
        <w:rPr>
          <w:lang w:val="sr-Cyrl-CS" w:eastAsia="en-US"/>
        </w:rPr>
        <w:t>,</w:t>
      </w:r>
      <w:r w:rsidRPr="00034B6A">
        <w:rPr>
          <w:lang w:val="it-IT" w:eastAsia="en-US"/>
        </w:rPr>
        <w:t xml:space="preserve"> </w:t>
      </w:r>
      <w:r w:rsidRPr="00034B6A">
        <w:rPr>
          <w:lang w:val="sr-Cyrl-RS" w:eastAsia="en-US"/>
        </w:rPr>
        <w:t>у супротном надлежан је Привредни суд у Београду.</w:t>
      </w:r>
    </w:p>
    <w:p w:rsidR="00034B6A" w:rsidRPr="00034B6A" w:rsidRDefault="00034B6A" w:rsidP="00034B6A">
      <w:pPr>
        <w:tabs>
          <w:tab w:val="clear" w:pos="1440"/>
        </w:tabs>
        <w:suppressAutoHyphens w:val="0"/>
        <w:jc w:val="center"/>
        <w:rPr>
          <w:lang w:val="sr-Cyrl-RS" w:eastAsia="en-US"/>
        </w:rPr>
      </w:pPr>
      <w:r w:rsidRPr="00034B6A">
        <w:rPr>
          <w:lang w:val="sr-Cyrl-RS" w:eastAsia="en-US"/>
        </w:rPr>
        <w:t>Члан 10.</w:t>
      </w:r>
    </w:p>
    <w:p w:rsidR="00034B6A" w:rsidRPr="00034B6A" w:rsidRDefault="00034B6A" w:rsidP="00034B6A">
      <w:pPr>
        <w:tabs>
          <w:tab w:val="clear" w:pos="1440"/>
        </w:tabs>
        <w:suppressAutoHyphens w:val="0"/>
        <w:jc w:val="center"/>
        <w:rPr>
          <w:lang w:val="sr-Cyrl-RS" w:eastAsia="en-US"/>
        </w:rPr>
      </w:pPr>
    </w:p>
    <w:p w:rsidR="00034B6A" w:rsidRPr="00034B6A" w:rsidRDefault="00034B6A" w:rsidP="00034B6A">
      <w:pPr>
        <w:tabs>
          <w:tab w:val="clear" w:pos="1440"/>
        </w:tabs>
        <w:suppressAutoHyphens w:val="0"/>
        <w:rPr>
          <w:lang w:val="it-IT" w:eastAsia="en-US"/>
        </w:rPr>
      </w:pPr>
      <w:r w:rsidRPr="00034B6A">
        <w:rPr>
          <w:lang w:val="it-IT" w:eastAsia="en-US"/>
        </w:rPr>
        <w:t>Овај уговор је сачињен у четири истоветна примерка од којих свака страна задржава по два примерка.</w:t>
      </w:r>
    </w:p>
    <w:p w:rsidR="00034B6A" w:rsidRPr="00034B6A" w:rsidRDefault="00034B6A" w:rsidP="00034B6A">
      <w:pPr>
        <w:tabs>
          <w:tab w:val="clear" w:pos="1440"/>
        </w:tabs>
        <w:suppressAutoHyphens w:val="0"/>
        <w:rPr>
          <w:lang w:val="sr-Cyrl-CS" w:eastAsia="en-US"/>
        </w:rPr>
      </w:pPr>
    </w:p>
    <w:tbl>
      <w:tblPr>
        <w:tblStyle w:val="TableGrid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34B6A" w:rsidRPr="00034B6A" w:rsidTr="004471B2">
        <w:tc>
          <w:tcPr>
            <w:tcW w:w="2310" w:type="dxa"/>
            <w:hideMark/>
          </w:tcPr>
          <w:p w:rsidR="00034B6A" w:rsidRPr="00034B6A" w:rsidRDefault="00034B6A" w:rsidP="00034B6A">
            <w:pPr>
              <w:jc w:val="center"/>
              <w:rPr>
                <w:lang w:val="sr-Cyrl-RS"/>
              </w:rPr>
            </w:pPr>
            <w:r w:rsidRPr="00034B6A">
              <w:rPr>
                <w:lang w:val="sr-Cyrl-RS"/>
              </w:rPr>
              <w:t>Добављач</w:t>
            </w:r>
          </w:p>
        </w:tc>
        <w:tc>
          <w:tcPr>
            <w:tcW w:w="2310" w:type="dxa"/>
          </w:tcPr>
          <w:p w:rsidR="00034B6A" w:rsidRPr="00034B6A" w:rsidRDefault="00034B6A" w:rsidP="00034B6A">
            <w:pPr>
              <w:rPr>
                <w:lang w:val="sr-Latn-BA"/>
              </w:rPr>
            </w:pPr>
          </w:p>
        </w:tc>
        <w:tc>
          <w:tcPr>
            <w:tcW w:w="2311" w:type="dxa"/>
          </w:tcPr>
          <w:p w:rsidR="00034B6A" w:rsidRPr="00034B6A" w:rsidRDefault="00034B6A" w:rsidP="00034B6A">
            <w:pPr>
              <w:rPr>
                <w:lang w:val="sr-Latn-BA"/>
              </w:rPr>
            </w:pPr>
          </w:p>
        </w:tc>
        <w:tc>
          <w:tcPr>
            <w:tcW w:w="2311" w:type="dxa"/>
          </w:tcPr>
          <w:p w:rsidR="00034B6A" w:rsidRPr="00034B6A" w:rsidRDefault="00034B6A" w:rsidP="00034B6A">
            <w:pPr>
              <w:jc w:val="center"/>
              <w:rPr>
                <w:lang w:val="sr-Cyrl-RS"/>
              </w:rPr>
            </w:pPr>
            <w:r w:rsidRPr="00034B6A">
              <w:rPr>
                <w:lang w:val="sr-Cyrl-RS"/>
              </w:rPr>
              <w:t>Наручилац</w:t>
            </w:r>
          </w:p>
          <w:p w:rsidR="00034B6A" w:rsidRPr="00034B6A" w:rsidRDefault="00034B6A" w:rsidP="00034B6A">
            <w:pPr>
              <w:jc w:val="center"/>
              <w:rPr>
                <w:lang w:val="sr-Cyrl-RS"/>
              </w:rPr>
            </w:pPr>
          </w:p>
        </w:tc>
      </w:tr>
      <w:tr w:rsidR="00034B6A" w:rsidRPr="00034B6A" w:rsidTr="004471B2">
        <w:tc>
          <w:tcPr>
            <w:tcW w:w="2310" w:type="dxa"/>
            <w:hideMark/>
          </w:tcPr>
          <w:p w:rsidR="00034B6A" w:rsidRPr="00034B6A" w:rsidRDefault="00034B6A" w:rsidP="00034B6A">
            <w:pPr>
              <w:rPr>
                <w:lang w:val="sr-Cyrl-RS"/>
              </w:rPr>
            </w:pPr>
            <w:r w:rsidRPr="00034B6A">
              <w:rPr>
                <w:lang w:val="sr-Cyrl-RS"/>
              </w:rPr>
              <w:t>_________________</w:t>
            </w:r>
          </w:p>
        </w:tc>
        <w:tc>
          <w:tcPr>
            <w:tcW w:w="2310" w:type="dxa"/>
          </w:tcPr>
          <w:p w:rsidR="00034B6A" w:rsidRPr="00034B6A" w:rsidRDefault="00034B6A" w:rsidP="00034B6A">
            <w:pPr>
              <w:rPr>
                <w:lang w:val="sr-Latn-BA"/>
              </w:rPr>
            </w:pPr>
          </w:p>
        </w:tc>
        <w:tc>
          <w:tcPr>
            <w:tcW w:w="2311" w:type="dxa"/>
          </w:tcPr>
          <w:p w:rsidR="00034B6A" w:rsidRPr="00034B6A" w:rsidRDefault="00034B6A" w:rsidP="00034B6A">
            <w:pPr>
              <w:rPr>
                <w:lang w:val="sr-Latn-BA"/>
              </w:rPr>
            </w:pPr>
          </w:p>
        </w:tc>
        <w:tc>
          <w:tcPr>
            <w:tcW w:w="2311" w:type="dxa"/>
            <w:hideMark/>
          </w:tcPr>
          <w:p w:rsidR="00034B6A" w:rsidRPr="00034B6A" w:rsidRDefault="00034B6A" w:rsidP="00034B6A">
            <w:pPr>
              <w:rPr>
                <w:lang w:val="sr-Cyrl-RS"/>
              </w:rPr>
            </w:pPr>
            <w:r w:rsidRPr="00034B6A">
              <w:rPr>
                <w:lang w:val="sr-Cyrl-RS"/>
              </w:rPr>
              <w:t>________________</w:t>
            </w:r>
          </w:p>
        </w:tc>
      </w:tr>
      <w:tr w:rsidR="00034B6A" w:rsidRPr="00034B6A" w:rsidTr="004471B2">
        <w:tc>
          <w:tcPr>
            <w:tcW w:w="2310" w:type="dxa"/>
          </w:tcPr>
          <w:p w:rsidR="00034B6A" w:rsidRPr="00034B6A" w:rsidRDefault="00034B6A" w:rsidP="00034B6A">
            <w:pPr>
              <w:rPr>
                <w:lang w:val="sr-Cyrl-RS"/>
              </w:rPr>
            </w:pPr>
          </w:p>
        </w:tc>
        <w:tc>
          <w:tcPr>
            <w:tcW w:w="2310" w:type="dxa"/>
          </w:tcPr>
          <w:p w:rsidR="00034B6A" w:rsidRPr="00034B6A" w:rsidRDefault="00034B6A" w:rsidP="00034B6A">
            <w:pPr>
              <w:rPr>
                <w:lang w:val="sr-Latn-BA"/>
              </w:rPr>
            </w:pPr>
          </w:p>
        </w:tc>
        <w:tc>
          <w:tcPr>
            <w:tcW w:w="2311" w:type="dxa"/>
          </w:tcPr>
          <w:p w:rsidR="00034B6A" w:rsidRPr="00034B6A" w:rsidRDefault="00034B6A" w:rsidP="00034B6A">
            <w:pPr>
              <w:rPr>
                <w:lang w:val="sr-Latn-BA"/>
              </w:rPr>
            </w:pPr>
          </w:p>
        </w:tc>
        <w:tc>
          <w:tcPr>
            <w:tcW w:w="2311" w:type="dxa"/>
            <w:hideMark/>
          </w:tcPr>
          <w:p w:rsidR="00034B6A" w:rsidRPr="00034B6A" w:rsidRDefault="00034B6A" w:rsidP="00034B6A">
            <w:pPr>
              <w:jc w:val="center"/>
              <w:rPr>
                <w:lang w:val="sr-Cyrl-RS"/>
              </w:rPr>
            </w:pPr>
            <w:r w:rsidRPr="00034B6A">
              <w:rPr>
                <w:lang w:val="sr-Cyrl-RS"/>
              </w:rPr>
              <w:t>Министар</w:t>
            </w:r>
          </w:p>
        </w:tc>
      </w:tr>
      <w:tr w:rsidR="00034B6A" w:rsidRPr="00034B6A" w:rsidTr="004471B2">
        <w:trPr>
          <w:trHeight w:val="351"/>
        </w:trPr>
        <w:tc>
          <w:tcPr>
            <w:tcW w:w="2310" w:type="dxa"/>
          </w:tcPr>
          <w:p w:rsidR="00034B6A" w:rsidRPr="00034B6A" w:rsidRDefault="00034B6A" w:rsidP="00034B6A">
            <w:pPr>
              <w:rPr>
                <w:lang w:val="sr-Cyrl-RS"/>
              </w:rPr>
            </w:pPr>
          </w:p>
        </w:tc>
        <w:tc>
          <w:tcPr>
            <w:tcW w:w="2310" w:type="dxa"/>
          </w:tcPr>
          <w:p w:rsidR="00034B6A" w:rsidRPr="00034B6A" w:rsidRDefault="00034B6A" w:rsidP="00034B6A">
            <w:pPr>
              <w:rPr>
                <w:lang w:val="sr-Latn-BA"/>
              </w:rPr>
            </w:pPr>
          </w:p>
        </w:tc>
        <w:tc>
          <w:tcPr>
            <w:tcW w:w="2311" w:type="dxa"/>
          </w:tcPr>
          <w:p w:rsidR="00034B6A" w:rsidRPr="00034B6A" w:rsidRDefault="00034B6A" w:rsidP="00034B6A">
            <w:pPr>
              <w:rPr>
                <w:lang w:val="sr-Latn-BA"/>
              </w:rPr>
            </w:pPr>
          </w:p>
        </w:tc>
        <w:tc>
          <w:tcPr>
            <w:tcW w:w="2311" w:type="dxa"/>
            <w:hideMark/>
          </w:tcPr>
          <w:p w:rsidR="00034B6A" w:rsidRPr="00034B6A" w:rsidRDefault="00034B6A" w:rsidP="00034B6A">
            <w:pPr>
              <w:jc w:val="center"/>
              <w:rPr>
                <w:lang w:val="sr-Cyrl-RS"/>
              </w:rPr>
            </w:pPr>
            <w:proofErr w:type="spellStart"/>
            <w:r w:rsidRPr="00034B6A">
              <w:rPr>
                <w:lang w:val="sr-Cyrl-RS"/>
              </w:rPr>
              <w:t>Вања</w:t>
            </w:r>
            <w:proofErr w:type="spellEnd"/>
            <w:r w:rsidRPr="00034B6A">
              <w:rPr>
                <w:lang w:val="sr-Cyrl-RS"/>
              </w:rPr>
              <w:t xml:space="preserve"> </w:t>
            </w:r>
            <w:proofErr w:type="spellStart"/>
            <w:r w:rsidRPr="00034B6A">
              <w:rPr>
                <w:lang w:val="sr-Cyrl-RS"/>
              </w:rPr>
              <w:t>Удовичић</w:t>
            </w:r>
            <w:proofErr w:type="spellEnd"/>
          </w:p>
        </w:tc>
      </w:tr>
    </w:tbl>
    <w:p w:rsidR="0053538B" w:rsidRPr="00D23847" w:rsidRDefault="0053538B" w:rsidP="00034B6A">
      <w:pPr>
        <w:tabs>
          <w:tab w:val="clear" w:pos="1440"/>
        </w:tabs>
        <w:suppressAutoHyphens w:val="0"/>
        <w:autoSpaceDE w:val="0"/>
        <w:autoSpaceDN w:val="0"/>
        <w:adjustRightInd w:val="0"/>
        <w:rPr>
          <w:lang w:val="sr-Cyrl-RS"/>
        </w:rPr>
      </w:pPr>
    </w:p>
    <w:sectPr w:rsidR="0053538B" w:rsidRPr="00D23847" w:rsidSect="00E418B5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A3" w:rsidRDefault="002C6AA3" w:rsidP="00D626E3">
      <w:r>
        <w:separator/>
      </w:r>
    </w:p>
  </w:endnote>
  <w:endnote w:type="continuationSeparator" w:id="0">
    <w:p w:rsidR="002C6AA3" w:rsidRDefault="002C6AA3" w:rsidP="00D6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053670"/>
      <w:docPartObj>
        <w:docPartGallery w:val="Page Numbers (Bottom of Page)"/>
        <w:docPartUnique/>
      </w:docPartObj>
    </w:sdtPr>
    <w:sdtEndPr/>
    <w:sdtContent>
      <w:sdt>
        <w:sdtPr>
          <w:id w:val="2086571994"/>
          <w:docPartObj>
            <w:docPartGallery w:val="Page Numbers (Top of Page)"/>
            <w:docPartUnique/>
          </w:docPartObj>
        </w:sdtPr>
        <w:sdtEndPr/>
        <w:sdtContent>
          <w:p w:rsidR="00952C0D" w:rsidRDefault="00952C0D">
            <w:pPr>
              <w:pStyle w:val="Footer"/>
              <w:jc w:val="center"/>
            </w:pPr>
            <w:r w:rsidRPr="00DA4EC4">
              <w:rPr>
                <w:sz w:val="20"/>
                <w:szCs w:val="20"/>
              </w:rPr>
              <w:t xml:space="preserve">Страна </w:t>
            </w:r>
            <w:r w:rsidRPr="00DA4EC4">
              <w:rPr>
                <w:sz w:val="20"/>
                <w:szCs w:val="20"/>
              </w:rPr>
              <w:fldChar w:fldCharType="begin"/>
            </w:r>
            <w:r w:rsidRPr="00DA4EC4">
              <w:rPr>
                <w:sz w:val="20"/>
                <w:szCs w:val="20"/>
              </w:rPr>
              <w:instrText xml:space="preserve"> PAGE </w:instrText>
            </w:r>
            <w:r w:rsidRPr="00DA4EC4">
              <w:rPr>
                <w:sz w:val="20"/>
                <w:szCs w:val="20"/>
              </w:rPr>
              <w:fldChar w:fldCharType="separate"/>
            </w:r>
            <w:r w:rsidR="00834EA5">
              <w:rPr>
                <w:noProof/>
                <w:sz w:val="20"/>
                <w:szCs w:val="20"/>
              </w:rPr>
              <w:t>2</w:t>
            </w:r>
            <w:r w:rsidRPr="00DA4EC4">
              <w:rPr>
                <w:sz w:val="20"/>
                <w:szCs w:val="20"/>
              </w:rPr>
              <w:fldChar w:fldCharType="end"/>
            </w:r>
            <w:r w:rsidRPr="00DA4EC4">
              <w:rPr>
                <w:sz w:val="20"/>
                <w:szCs w:val="20"/>
              </w:rPr>
              <w:t xml:space="preserve"> </w:t>
            </w:r>
            <w:proofErr w:type="spellStart"/>
            <w:r w:rsidRPr="00DA4EC4">
              <w:rPr>
                <w:sz w:val="20"/>
                <w:szCs w:val="20"/>
              </w:rPr>
              <w:t>oд</w:t>
            </w:r>
            <w:proofErr w:type="spellEnd"/>
            <w:r w:rsidRPr="00DA4EC4">
              <w:rPr>
                <w:sz w:val="20"/>
                <w:szCs w:val="20"/>
              </w:rPr>
              <w:t xml:space="preserve"> </w:t>
            </w:r>
            <w:r w:rsidRPr="00DA4EC4">
              <w:rPr>
                <w:sz w:val="20"/>
                <w:szCs w:val="20"/>
              </w:rPr>
              <w:fldChar w:fldCharType="begin"/>
            </w:r>
            <w:r w:rsidRPr="00DA4EC4">
              <w:rPr>
                <w:sz w:val="20"/>
                <w:szCs w:val="20"/>
              </w:rPr>
              <w:instrText xml:space="preserve"> NUMPAGES  </w:instrText>
            </w:r>
            <w:r w:rsidRPr="00DA4EC4">
              <w:rPr>
                <w:sz w:val="20"/>
                <w:szCs w:val="20"/>
              </w:rPr>
              <w:fldChar w:fldCharType="separate"/>
            </w:r>
            <w:r w:rsidR="00834EA5">
              <w:rPr>
                <w:noProof/>
                <w:sz w:val="20"/>
                <w:szCs w:val="20"/>
              </w:rPr>
              <w:t>8</w:t>
            </w:r>
            <w:r w:rsidRPr="00DA4EC4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952C0D" w:rsidRDefault="00952C0D">
    <w:pPr>
      <w:pStyle w:val="Footer"/>
    </w:pPr>
    <w:r>
      <w:rPr>
        <w:noProof/>
        <w:lang w:val="sr-Cyrl-RS" w:eastAsia="sr-Cyrl-RS"/>
      </w:rPr>
      <w:drawing>
        <wp:inline distT="0" distB="0" distL="0" distR="0" wp14:anchorId="5EB78B9B" wp14:editId="42739C24">
          <wp:extent cx="947351" cy="271849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155" cy="276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A3" w:rsidRDefault="002C6AA3" w:rsidP="00D626E3">
      <w:r>
        <w:separator/>
      </w:r>
    </w:p>
  </w:footnote>
  <w:footnote w:type="continuationSeparator" w:id="0">
    <w:p w:rsidR="002C6AA3" w:rsidRDefault="002C6AA3" w:rsidP="00D62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C0D" w:rsidRPr="0053538B" w:rsidRDefault="0040119B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4"/>
        <w:szCs w:val="16"/>
        <w:lang w:val="sr-Cyrl-RS"/>
      </w:rPr>
    </w:pPr>
    <w:r>
      <w:rPr>
        <w:rFonts w:asciiTheme="majorHAnsi" w:eastAsiaTheme="majorEastAsia" w:hAnsiTheme="majorHAnsi" w:cstheme="majorBidi"/>
        <w:sz w:val="14"/>
        <w:szCs w:val="16"/>
        <w:lang w:val="sr-Cyrl-RS"/>
      </w:rPr>
      <w:t xml:space="preserve">Н-6/2020  Услуге безбедности и </w:t>
    </w:r>
    <w:proofErr w:type="spellStart"/>
    <w:r>
      <w:rPr>
        <w:rFonts w:asciiTheme="majorHAnsi" w:eastAsiaTheme="majorEastAsia" w:hAnsiTheme="majorHAnsi" w:cstheme="majorBidi"/>
        <w:sz w:val="14"/>
        <w:szCs w:val="16"/>
        <w:lang w:val="sr-Cyrl-RS"/>
      </w:rPr>
      <w:t>здравања</w:t>
    </w:r>
    <w:proofErr w:type="spellEnd"/>
    <w:r>
      <w:rPr>
        <w:rFonts w:asciiTheme="majorHAnsi" w:eastAsiaTheme="majorEastAsia" w:hAnsiTheme="majorHAnsi" w:cstheme="majorBidi"/>
        <w:sz w:val="14"/>
        <w:szCs w:val="16"/>
        <w:lang w:val="sr-Cyrl-RS"/>
      </w:rPr>
      <w:t xml:space="preserve"> на раду</w:t>
    </w:r>
  </w:p>
  <w:p w:rsidR="00952C0D" w:rsidRDefault="00952C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multilevel"/>
    <w:tmpl w:val="481CA832"/>
    <w:lvl w:ilvl="0">
      <w:start w:val="1"/>
      <w:numFmt w:val="decimal"/>
      <w:lvlText w:val="%1)"/>
      <w:lvlJc w:val="left"/>
      <w:pPr>
        <w:tabs>
          <w:tab w:val="num" w:pos="775"/>
        </w:tabs>
        <w:ind w:left="1495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4">
    <w:nsid w:val="00000007"/>
    <w:multiLevelType w:val="singleLevel"/>
    <w:tmpl w:val="B372B6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</w:abstractNum>
  <w:abstractNum w:abstractNumId="5">
    <w:nsid w:val="0000000D"/>
    <w:multiLevelType w:val="multilevel"/>
    <w:tmpl w:val="A12A47D8"/>
    <w:lvl w:ilvl="0">
      <w:start w:val="1"/>
      <w:numFmt w:val="decimal"/>
      <w:lvlText w:val="%1)"/>
      <w:lvlJc w:val="left"/>
      <w:pPr>
        <w:tabs>
          <w:tab w:val="num" w:pos="90"/>
        </w:tabs>
        <w:ind w:left="180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243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333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ind w:left="3870" w:hanging="360"/>
      </w:pPr>
    </w:lvl>
    <w:lvl w:ilvl="4" w:tentative="1">
      <w:start w:val="1"/>
      <w:numFmt w:val="lowerLetter"/>
      <w:lvlText w:val="%5."/>
      <w:lvlJc w:val="left"/>
      <w:pPr>
        <w:ind w:left="4590" w:hanging="360"/>
      </w:pPr>
    </w:lvl>
    <w:lvl w:ilvl="5" w:tentative="1">
      <w:start w:val="1"/>
      <w:numFmt w:val="lowerRoman"/>
      <w:lvlText w:val="%6."/>
      <w:lvlJc w:val="right"/>
      <w:pPr>
        <w:ind w:left="5310" w:hanging="180"/>
      </w:pPr>
    </w:lvl>
    <w:lvl w:ilvl="6" w:tentative="1">
      <w:start w:val="1"/>
      <w:numFmt w:val="decimal"/>
      <w:lvlText w:val="%7."/>
      <w:lvlJc w:val="left"/>
      <w:pPr>
        <w:ind w:left="6030" w:hanging="360"/>
      </w:pPr>
    </w:lvl>
    <w:lvl w:ilvl="7" w:tentative="1">
      <w:start w:val="1"/>
      <w:numFmt w:val="lowerLetter"/>
      <w:lvlText w:val="%8."/>
      <w:lvlJc w:val="left"/>
      <w:pPr>
        <w:ind w:left="6750" w:hanging="360"/>
      </w:pPr>
    </w:lvl>
    <w:lvl w:ilvl="8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01B93393"/>
    <w:multiLevelType w:val="hybridMultilevel"/>
    <w:tmpl w:val="5686CF9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4C4972"/>
    <w:multiLevelType w:val="hybridMultilevel"/>
    <w:tmpl w:val="8FFA0B34"/>
    <w:lvl w:ilvl="0" w:tplc="281A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8">
    <w:nsid w:val="05CA4578"/>
    <w:multiLevelType w:val="hybridMultilevel"/>
    <w:tmpl w:val="8E76CCC6"/>
    <w:lvl w:ilvl="0" w:tplc="46221114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644A2B"/>
    <w:multiLevelType w:val="hybridMultilevel"/>
    <w:tmpl w:val="8CAADBD2"/>
    <w:lvl w:ilvl="0" w:tplc="66A07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1C0894"/>
    <w:multiLevelType w:val="hybridMultilevel"/>
    <w:tmpl w:val="E86405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9A4632"/>
    <w:multiLevelType w:val="hybridMultilevel"/>
    <w:tmpl w:val="750E26EC"/>
    <w:lvl w:ilvl="0" w:tplc="047EB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D872EB"/>
    <w:multiLevelType w:val="hybridMultilevel"/>
    <w:tmpl w:val="F642F060"/>
    <w:lvl w:ilvl="0" w:tplc="047EB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6945405"/>
    <w:multiLevelType w:val="hybridMultilevel"/>
    <w:tmpl w:val="13DC3350"/>
    <w:lvl w:ilvl="0" w:tplc="8DCE7F6E">
      <w:start w:val="4"/>
      <w:numFmt w:val="bullet"/>
      <w:lvlText w:val="–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EC7141"/>
    <w:multiLevelType w:val="multilevel"/>
    <w:tmpl w:val="481CA832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15">
    <w:nsid w:val="192717C3"/>
    <w:multiLevelType w:val="hybridMultilevel"/>
    <w:tmpl w:val="88B8610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B927E7"/>
    <w:multiLevelType w:val="hybridMultilevel"/>
    <w:tmpl w:val="F4B8FB2A"/>
    <w:lvl w:ilvl="0" w:tplc="A57C090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AC4045"/>
    <w:multiLevelType w:val="hybridMultilevel"/>
    <w:tmpl w:val="C9647E42"/>
    <w:lvl w:ilvl="0" w:tplc="047EB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7D42A09"/>
    <w:multiLevelType w:val="multilevel"/>
    <w:tmpl w:val="69AC4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7F34227"/>
    <w:multiLevelType w:val="hybridMultilevel"/>
    <w:tmpl w:val="13808DC4"/>
    <w:lvl w:ilvl="0" w:tplc="243C8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9CFC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EA9A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AE01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E63B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365E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90B8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283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5256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932583"/>
    <w:multiLevelType w:val="hybridMultilevel"/>
    <w:tmpl w:val="A442F16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5F3E8C"/>
    <w:multiLevelType w:val="hybridMultilevel"/>
    <w:tmpl w:val="3992E6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1F7B9D"/>
    <w:multiLevelType w:val="hybridMultilevel"/>
    <w:tmpl w:val="03F29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904E5F"/>
    <w:multiLevelType w:val="hybridMultilevel"/>
    <w:tmpl w:val="CA24827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42E7751"/>
    <w:multiLevelType w:val="hybridMultilevel"/>
    <w:tmpl w:val="5396194C"/>
    <w:lvl w:ilvl="0" w:tplc="047EB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01505D"/>
    <w:multiLevelType w:val="hybridMultilevel"/>
    <w:tmpl w:val="6352BEB0"/>
    <w:lvl w:ilvl="0" w:tplc="F756423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0478CF"/>
    <w:multiLevelType w:val="hybridMultilevel"/>
    <w:tmpl w:val="0144CC84"/>
    <w:lvl w:ilvl="0" w:tplc="2B4C9252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7D1B93"/>
    <w:multiLevelType w:val="hybridMultilevel"/>
    <w:tmpl w:val="D5D02B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0337D5"/>
    <w:multiLevelType w:val="hybridMultilevel"/>
    <w:tmpl w:val="6E841F6C"/>
    <w:lvl w:ilvl="0" w:tplc="C72C7134">
      <w:start w:val="4"/>
      <w:numFmt w:val="bullet"/>
      <w:lvlText w:val="–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485A3E"/>
    <w:multiLevelType w:val="hybridMultilevel"/>
    <w:tmpl w:val="8ABA8D5E"/>
    <w:lvl w:ilvl="0" w:tplc="2B4C9252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D646FB"/>
    <w:multiLevelType w:val="hybridMultilevel"/>
    <w:tmpl w:val="BBB80616"/>
    <w:lvl w:ilvl="0" w:tplc="047EB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E1394E"/>
    <w:multiLevelType w:val="hybridMultilevel"/>
    <w:tmpl w:val="F508EE18"/>
    <w:lvl w:ilvl="0" w:tplc="E4A29DFE">
      <w:start w:val="1"/>
      <w:numFmt w:val="decimal"/>
      <w:lvlText w:val="%1)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2">
    <w:nsid w:val="4FF078F9"/>
    <w:multiLevelType w:val="hybridMultilevel"/>
    <w:tmpl w:val="285A8DD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3">
    <w:nsid w:val="50657F6B"/>
    <w:multiLevelType w:val="hybridMultilevel"/>
    <w:tmpl w:val="7E805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A06979"/>
    <w:multiLevelType w:val="hybridMultilevel"/>
    <w:tmpl w:val="428201AE"/>
    <w:lvl w:ilvl="0" w:tplc="A57C090A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AB6024"/>
    <w:multiLevelType w:val="hybridMultilevel"/>
    <w:tmpl w:val="F19456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9B37174"/>
    <w:multiLevelType w:val="hybridMultilevel"/>
    <w:tmpl w:val="62A6DD58"/>
    <w:lvl w:ilvl="0" w:tplc="2B4C9252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483DE3"/>
    <w:multiLevelType w:val="hybridMultilevel"/>
    <w:tmpl w:val="B86EE09A"/>
    <w:lvl w:ilvl="0" w:tplc="047EBEC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>
    <w:nsid w:val="5FC12889"/>
    <w:multiLevelType w:val="hybridMultilevel"/>
    <w:tmpl w:val="8B363996"/>
    <w:lvl w:ilvl="0" w:tplc="A57C090A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8A13FFD"/>
    <w:multiLevelType w:val="hybridMultilevel"/>
    <w:tmpl w:val="8CAADBD2"/>
    <w:lvl w:ilvl="0" w:tplc="66A07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867A58"/>
    <w:multiLevelType w:val="hybridMultilevel"/>
    <w:tmpl w:val="B0A64684"/>
    <w:lvl w:ilvl="0" w:tplc="047EBE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746CA1"/>
    <w:multiLevelType w:val="hybridMultilevel"/>
    <w:tmpl w:val="7AEE73C8"/>
    <w:lvl w:ilvl="0" w:tplc="57C6CD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>
    <w:nsid w:val="73392DA5"/>
    <w:multiLevelType w:val="hybridMultilevel"/>
    <w:tmpl w:val="D5D02B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3466BD"/>
    <w:multiLevelType w:val="multilevel"/>
    <w:tmpl w:val="1F5449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4">
    <w:nsid w:val="797F555F"/>
    <w:multiLevelType w:val="hybridMultilevel"/>
    <w:tmpl w:val="D22A1198"/>
    <w:lvl w:ilvl="0" w:tplc="2B4C9252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4109B3"/>
    <w:multiLevelType w:val="hybridMultilevel"/>
    <w:tmpl w:val="7F50BD22"/>
    <w:lvl w:ilvl="0" w:tplc="047EB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5"/>
  </w:num>
  <w:num w:numId="8">
    <w:abstractNumId w:val="43"/>
  </w:num>
  <w:num w:numId="9">
    <w:abstractNumId w:val="14"/>
  </w:num>
  <w:num w:numId="10">
    <w:abstractNumId w:val="31"/>
  </w:num>
  <w:num w:numId="11">
    <w:abstractNumId w:val="32"/>
  </w:num>
  <w:num w:numId="12">
    <w:abstractNumId w:val="41"/>
  </w:num>
  <w:num w:numId="13">
    <w:abstractNumId w:val="23"/>
  </w:num>
  <w:num w:numId="14">
    <w:abstractNumId w:val="10"/>
  </w:num>
  <w:num w:numId="15">
    <w:abstractNumId w:val="21"/>
  </w:num>
  <w:num w:numId="16">
    <w:abstractNumId w:val="8"/>
  </w:num>
  <w:num w:numId="17">
    <w:abstractNumId w:val="29"/>
  </w:num>
  <w:num w:numId="18">
    <w:abstractNumId w:val="7"/>
  </w:num>
  <w:num w:numId="19">
    <w:abstractNumId w:val="27"/>
  </w:num>
  <w:num w:numId="20">
    <w:abstractNumId w:val="9"/>
  </w:num>
  <w:num w:numId="21">
    <w:abstractNumId w:val="33"/>
  </w:num>
  <w:num w:numId="22">
    <w:abstractNumId w:val="40"/>
  </w:num>
  <w:num w:numId="23">
    <w:abstractNumId w:val="42"/>
  </w:num>
  <w:num w:numId="24">
    <w:abstractNumId w:val="35"/>
  </w:num>
  <w:num w:numId="25">
    <w:abstractNumId w:val="30"/>
  </w:num>
  <w:num w:numId="26">
    <w:abstractNumId w:val="39"/>
  </w:num>
  <w:num w:numId="27">
    <w:abstractNumId w:val="13"/>
  </w:num>
  <w:num w:numId="28">
    <w:abstractNumId w:val="28"/>
  </w:num>
  <w:num w:numId="29">
    <w:abstractNumId w:val="12"/>
  </w:num>
  <w:num w:numId="30">
    <w:abstractNumId w:val="17"/>
  </w:num>
  <w:num w:numId="31">
    <w:abstractNumId w:val="25"/>
  </w:num>
  <w:num w:numId="32">
    <w:abstractNumId w:val="11"/>
  </w:num>
  <w:num w:numId="33">
    <w:abstractNumId w:val="45"/>
  </w:num>
  <w:num w:numId="34">
    <w:abstractNumId w:val="37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22"/>
  </w:num>
  <w:num w:numId="38">
    <w:abstractNumId w:val="34"/>
  </w:num>
  <w:num w:numId="39">
    <w:abstractNumId w:val="16"/>
  </w:num>
  <w:num w:numId="40">
    <w:abstractNumId w:val="20"/>
  </w:num>
  <w:num w:numId="41">
    <w:abstractNumId w:val="38"/>
  </w:num>
  <w:num w:numId="42">
    <w:abstractNumId w:val="6"/>
  </w:num>
  <w:num w:numId="43">
    <w:abstractNumId w:val="26"/>
  </w:num>
  <w:num w:numId="44">
    <w:abstractNumId w:val="24"/>
  </w:num>
  <w:num w:numId="45">
    <w:abstractNumId w:val="26"/>
  </w:num>
  <w:num w:numId="46">
    <w:abstractNumId w:val="44"/>
  </w:num>
  <w:num w:numId="47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E3"/>
    <w:rsid w:val="000059DB"/>
    <w:rsid w:val="00012C5D"/>
    <w:rsid w:val="000151F5"/>
    <w:rsid w:val="000207DF"/>
    <w:rsid w:val="0002418C"/>
    <w:rsid w:val="0002716B"/>
    <w:rsid w:val="000305F2"/>
    <w:rsid w:val="00034B6A"/>
    <w:rsid w:val="000354ED"/>
    <w:rsid w:val="000371E6"/>
    <w:rsid w:val="00040DDC"/>
    <w:rsid w:val="0004384B"/>
    <w:rsid w:val="00052E98"/>
    <w:rsid w:val="000564D2"/>
    <w:rsid w:val="00064563"/>
    <w:rsid w:val="0006476C"/>
    <w:rsid w:val="00064B4B"/>
    <w:rsid w:val="000674B4"/>
    <w:rsid w:val="00072912"/>
    <w:rsid w:val="0007793C"/>
    <w:rsid w:val="00085BD9"/>
    <w:rsid w:val="0008616D"/>
    <w:rsid w:val="000922EF"/>
    <w:rsid w:val="00092445"/>
    <w:rsid w:val="000A0067"/>
    <w:rsid w:val="000A1D6F"/>
    <w:rsid w:val="000A31A9"/>
    <w:rsid w:val="000A3D48"/>
    <w:rsid w:val="000A5EC1"/>
    <w:rsid w:val="000B03E8"/>
    <w:rsid w:val="000B23A4"/>
    <w:rsid w:val="000B6A03"/>
    <w:rsid w:val="000C181E"/>
    <w:rsid w:val="000C2B35"/>
    <w:rsid w:val="000C414D"/>
    <w:rsid w:val="000C4617"/>
    <w:rsid w:val="000D38D4"/>
    <w:rsid w:val="000D4F32"/>
    <w:rsid w:val="000D5BFB"/>
    <w:rsid w:val="000D5E53"/>
    <w:rsid w:val="000D7104"/>
    <w:rsid w:val="000D74EA"/>
    <w:rsid w:val="000E166E"/>
    <w:rsid w:val="000E1D2E"/>
    <w:rsid w:val="000E4BEA"/>
    <w:rsid w:val="000E6E19"/>
    <w:rsid w:val="000F00F9"/>
    <w:rsid w:val="000F11FC"/>
    <w:rsid w:val="000F2305"/>
    <w:rsid w:val="000F34BC"/>
    <w:rsid w:val="000F7236"/>
    <w:rsid w:val="0010489F"/>
    <w:rsid w:val="001105DE"/>
    <w:rsid w:val="00111612"/>
    <w:rsid w:val="00112F62"/>
    <w:rsid w:val="001158D0"/>
    <w:rsid w:val="00116809"/>
    <w:rsid w:val="0012255D"/>
    <w:rsid w:val="00123915"/>
    <w:rsid w:val="00124C9F"/>
    <w:rsid w:val="00127F94"/>
    <w:rsid w:val="00130A92"/>
    <w:rsid w:val="00133630"/>
    <w:rsid w:val="00135E62"/>
    <w:rsid w:val="00140D01"/>
    <w:rsid w:val="0014290F"/>
    <w:rsid w:val="00144977"/>
    <w:rsid w:val="001459C3"/>
    <w:rsid w:val="001511BB"/>
    <w:rsid w:val="00151546"/>
    <w:rsid w:val="0015175B"/>
    <w:rsid w:val="00153086"/>
    <w:rsid w:val="00165DF4"/>
    <w:rsid w:val="00170BDB"/>
    <w:rsid w:val="00172D49"/>
    <w:rsid w:val="0017474B"/>
    <w:rsid w:val="001775C2"/>
    <w:rsid w:val="001807B3"/>
    <w:rsid w:val="001818F8"/>
    <w:rsid w:val="00183441"/>
    <w:rsid w:val="001854B3"/>
    <w:rsid w:val="00186CC7"/>
    <w:rsid w:val="001910F7"/>
    <w:rsid w:val="00191A2B"/>
    <w:rsid w:val="001922AE"/>
    <w:rsid w:val="00194B73"/>
    <w:rsid w:val="001972A2"/>
    <w:rsid w:val="001A3F7B"/>
    <w:rsid w:val="001A4690"/>
    <w:rsid w:val="001A4CC7"/>
    <w:rsid w:val="001A6060"/>
    <w:rsid w:val="001B2202"/>
    <w:rsid w:val="001B347F"/>
    <w:rsid w:val="001B51C9"/>
    <w:rsid w:val="001B5ECC"/>
    <w:rsid w:val="001B6DEE"/>
    <w:rsid w:val="001C2406"/>
    <w:rsid w:val="001D0B57"/>
    <w:rsid w:val="001D4A3E"/>
    <w:rsid w:val="001E187A"/>
    <w:rsid w:val="001E3018"/>
    <w:rsid w:val="001E6598"/>
    <w:rsid w:val="001E770E"/>
    <w:rsid w:val="001F2F8C"/>
    <w:rsid w:val="001F58AD"/>
    <w:rsid w:val="00200722"/>
    <w:rsid w:val="00200A5E"/>
    <w:rsid w:val="0020746D"/>
    <w:rsid w:val="00211E82"/>
    <w:rsid w:val="00212AA9"/>
    <w:rsid w:val="00214601"/>
    <w:rsid w:val="00214BD4"/>
    <w:rsid w:val="00215459"/>
    <w:rsid w:val="00216B2C"/>
    <w:rsid w:val="002175B4"/>
    <w:rsid w:val="00225114"/>
    <w:rsid w:val="00226045"/>
    <w:rsid w:val="0022623F"/>
    <w:rsid w:val="002276FC"/>
    <w:rsid w:val="0023259B"/>
    <w:rsid w:val="00232F37"/>
    <w:rsid w:val="00233CA8"/>
    <w:rsid w:val="00235BAE"/>
    <w:rsid w:val="00237B83"/>
    <w:rsid w:val="00240B25"/>
    <w:rsid w:val="0024253A"/>
    <w:rsid w:val="002445C6"/>
    <w:rsid w:val="0024485B"/>
    <w:rsid w:val="00245BE1"/>
    <w:rsid w:val="002467E0"/>
    <w:rsid w:val="002534C8"/>
    <w:rsid w:val="00265616"/>
    <w:rsid w:val="00273E81"/>
    <w:rsid w:val="002753D4"/>
    <w:rsid w:val="002755A6"/>
    <w:rsid w:val="002770EF"/>
    <w:rsid w:val="00280E44"/>
    <w:rsid w:val="00290D9B"/>
    <w:rsid w:val="002958ED"/>
    <w:rsid w:val="002A4F98"/>
    <w:rsid w:val="002A5C27"/>
    <w:rsid w:val="002B25EA"/>
    <w:rsid w:val="002B31ED"/>
    <w:rsid w:val="002B7117"/>
    <w:rsid w:val="002C212C"/>
    <w:rsid w:val="002C2B47"/>
    <w:rsid w:val="002C4332"/>
    <w:rsid w:val="002C6AA3"/>
    <w:rsid w:val="002D34DC"/>
    <w:rsid w:val="002E19E9"/>
    <w:rsid w:val="002E2980"/>
    <w:rsid w:val="002E50D8"/>
    <w:rsid w:val="002E5327"/>
    <w:rsid w:val="002E63E7"/>
    <w:rsid w:val="002F607E"/>
    <w:rsid w:val="00300DE0"/>
    <w:rsid w:val="003018F4"/>
    <w:rsid w:val="00301944"/>
    <w:rsid w:val="00304710"/>
    <w:rsid w:val="00305DAD"/>
    <w:rsid w:val="00306336"/>
    <w:rsid w:val="00307564"/>
    <w:rsid w:val="00320177"/>
    <w:rsid w:val="00322467"/>
    <w:rsid w:val="003238D9"/>
    <w:rsid w:val="0032570A"/>
    <w:rsid w:val="0033729B"/>
    <w:rsid w:val="0034032C"/>
    <w:rsid w:val="00347B39"/>
    <w:rsid w:val="0035331E"/>
    <w:rsid w:val="0035736D"/>
    <w:rsid w:val="003613F0"/>
    <w:rsid w:val="003624CA"/>
    <w:rsid w:val="00362A9F"/>
    <w:rsid w:val="00366935"/>
    <w:rsid w:val="00370DBC"/>
    <w:rsid w:val="0037113E"/>
    <w:rsid w:val="0037426F"/>
    <w:rsid w:val="0037440A"/>
    <w:rsid w:val="0037473F"/>
    <w:rsid w:val="00375A23"/>
    <w:rsid w:val="00382CA3"/>
    <w:rsid w:val="003843E3"/>
    <w:rsid w:val="0038596F"/>
    <w:rsid w:val="003861FE"/>
    <w:rsid w:val="0039355A"/>
    <w:rsid w:val="003A201D"/>
    <w:rsid w:val="003A2F57"/>
    <w:rsid w:val="003A4CDE"/>
    <w:rsid w:val="003B2F36"/>
    <w:rsid w:val="003B7429"/>
    <w:rsid w:val="003C27AB"/>
    <w:rsid w:val="003C55AE"/>
    <w:rsid w:val="003C7A2C"/>
    <w:rsid w:val="003D165A"/>
    <w:rsid w:val="003D4858"/>
    <w:rsid w:val="003D57E0"/>
    <w:rsid w:val="003D7998"/>
    <w:rsid w:val="003E4E92"/>
    <w:rsid w:val="003F15AA"/>
    <w:rsid w:val="003F64B1"/>
    <w:rsid w:val="0040119B"/>
    <w:rsid w:val="0040257B"/>
    <w:rsid w:val="0040794F"/>
    <w:rsid w:val="0041056B"/>
    <w:rsid w:val="00410619"/>
    <w:rsid w:val="00411FE1"/>
    <w:rsid w:val="0041612C"/>
    <w:rsid w:val="004171AE"/>
    <w:rsid w:val="00417D0F"/>
    <w:rsid w:val="00420F60"/>
    <w:rsid w:val="004215E8"/>
    <w:rsid w:val="00421C92"/>
    <w:rsid w:val="004222A7"/>
    <w:rsid w:val="00425074"/>
    <w:rsid w:val="00431662"/>
    <w:rsid w:val="00435C8C"/>
    <w:rsid w:val="0044121C"/>
    <w:rsid w:val="0044122A"/>
    <w:rsid w:val="00442A3D"/>
    <w:rsid w:val="00446400"/>
    <w:rsid w:val="00446543"/>
    <w:rsid w:val="00447FC0"/>
    <w:rsid w:val="00453DF6"/>
    <w:rsid w:val="004565DC"/>
    <w:rsid w:val="00462EF5"/>
    <w:rsid w:val="00464059"/>
    <w:rsid w:val="00470191"/>
    <w:rsid w:val="0047045A"/>
    <w:rsid w:val="00470615"/>
    <w:rsid w:val="004706C6"/>
    <w:rsid w:val="00471A34"/>
    <w:rsid w:val="00472B3C"/>
    <w:rsid w:val="00476BAC"/>
    <w:rsid w:val="00480ECD"/>
    <w:rsid w:val="00482A56"/>
    <w:rsid w:val="00482CF7"/>
    <w:rsid w:val="004830DA"/>
    <w:rsid w:val="00485C71"/>
    <w:rsid w:val="00486ED2"/>
    <w:rsid w:val="004879A0"/>
    <w:rsid w:val="004914C5"/>
    <w:rsid w:val="00491E88"/>
    <w:rsid w:val="004964F5"/>
    <w:rsid w:val="0049730F"/>
    <w:rsid w:val="004A265F"/>
    <w:rsid w:val="004A39E1"/>
    <w:rsid w:val="004A63F2"/>
    <w:rsid w:val="004B6735"/>
    <w:rsid w:val="004D15BC"/>
    <w:rsid w:val="004D26B0"/>
    <w:rsid w:val="004D4DFC"/>
    <w:rsid w:val="004D670C"/>
    <w:rsid w:val="004E31B9"/>
    <w:rsid w:val="004E3A19"/>
    <w:rsid w:val="004E474C"/>
    <w:rsid w:val="004E53E9"/>
    <w:rsid w:val="004E57BF"/>
    <w:rsid w:val="004F4D1F"/>
    <w:rsid w:val="004F5D93"/>
    <w:rsid w:val="004F6A1A"/>
    <w:rsid w:val="004F6CF6"/>
    <w:rsid w:val="005016E5"/>
    <w:rsid w:val="00502EDB"/>
    <w:rsid w:val="005031F5"/>
    <w:rsid w:val="00503823"/>
    <w:rsid w:val="0050506C"/>
    <w:rsid w:val="00505789"/>
    <w:rsid w:val="00515ED0"/>
    <w:rsid w:val="00520889"/>
    <w:rsid w:val="00522F9C"/>
    <w:rsid w:val="00524667"/>
    <w:rsid w:val="00525062"/>
    <w:rsid w:val="00527F32"/>
    <w:rsid w:val="00534E1B"/>
    <w:rsid w:val="0053538B"/>
    <w:rsid w:val="0053785F"/>
    <w:rsid w:val="0054159C"/>
    <w:rsid w:val="005437AC"/>
    <w:rsid w:val="00544D5A"/>
    <w:rsid w:val="005458C9"/>
    <w:rsid w:val="005509E2"/>
    <w:rsid w:val="00555695"/>
    <w:rsid w:val="00556547"/>
    <w:rsid w:val="005617C7"/>
    <w:rsid w:val="005653B8"/>
    <w:rsid w:val="0057006F"/>
    <w:rsid w:val="005720D1"/>
    <w:rsid w:val="005723E7"/>
    <w:rsid w:val="005744A3"/>
    <w:rsid w:val="00574E03"/>
    <w:rsid w:val="00587E1B"/>
    <w:rsid w:val="00591DA0"/>
    <w:rsid w:val="00595254"/>
    <w:rsid w:val="00597046"/>
    <w:rsid w:val="005A1910"/>
    <w:rsid w:val="005A2C82"/>
    <w:rsid w:val="005A2CEF"/>
    <w:rsid w:val="005A351E"/>
    <w:rsid w:val="005A53F1"/>
    <w:rsid w:val="005B0D71"/>
    <w:rsid w:val="005B1981"/>
    <w:rsid w:val="005B2852"/>
    <w:rsid w:val="005B33AB"/>
    <w:rsid w:val="005B620B"/>
    <w:rsid w:val="005B6F35"/>
    <w:rsid w:val="005C025C"/>
    <w:rsid w:val="005C1991"/>
    <w:rsid w:val="005C2AD7"/>
    <w:rsid w:val="005C3563"/>
    <w:rsid w:val="005C59C8"/>
    <w:rsid w:val="005C6845"/>
    <w:rsid w:val="005C741F"/>
    <w:rsid w:val="005C78B4"/>
    <w:rsid w:val="005D2C6E"/>
    <w:rsid w:val="005D6CB1"/>
    <w:rsid w:val="005D7B5B"/>
    <w:rsid w:val="005E04FB"/>
    <w:rsid w:val="005E2077"/>
    <w:rsid w:val="005E328E"/>
    <w:rsid w:val="005E4945"/>
    <w:rsid w:val="005F0BAE"/>
    <w:rsid w:val="005F7E51"/>
    <w:rsid w:val="00603678"/>
    <w:rsid w:val="00607DF8"/>
    <w:rsid w:val="006116E1"/>
    <w:rsid w:val="00616C7D"/>
    <w:rsid w:val="00620395"/>
    <w:rsid w:val="00622818"/>
    <w:rsid w:val="00622C7F"/>
    <w:rsid w:val="00623D6E"/>
    <w:rsid w:val="006244CF"/>
    <w:rsid w:val="0062516D"/>
    <w:rsid w:val="00626656"/>
    <w:rsid w:val="006274FC"/>
    <w:rsid w:val="006277D8"/>
    <w:rsid w:val="006305A5"/>
    <w:rsid w:val="00633E69"/>
    <w:rsid w:val="006349F7"/>
    <w:rsid w:val="00634A20"/>
    <w:rsid w:val="00644C5C"/>
    <w:rsid w:val="00646956"/>
    <w:rsid w:val="0064714E"/>
    <w:rsid w:val="00647F7E"/>
    <w:rsid w:val="00655717"/>
    <w:rsid w:val="006571A4"/>
    <w:rsid w:val="00660558"/>
    <w:rsid w:val="006607D7"/>
    <w:rsid w:val="006608CB"/>
    <w:rsid w:val="0066098D"/>
    <w:rsid w:val="00663400"/>
    <w:rsid w:val="00665E7B"/>
    <w:rsid w:val="00667103"/>
    <w:rsid w:val="00670DB3"/>
    <w:rsid w:val="00670F7A"/>
    <w:rsid w:val="0067321F"/>
    <w:rsid w:val="006806BB"/>
    <w:rsid w:val="00680901"/>
    <w:rsid w:val="00681E00"/>
    <w:rsid w:val="006845D9"/>
    <w:rsid w:val="006855E7"/>
    <w:rsid w:val="006869F2"/>
    <w:rsid w:val="00686EF3"/>
    <w:rsid w:val="00691AF6"/>
    <w:rsid w:val="00695429"/>
    <w:rsid w:val="006A50B6"/>
    <w:rsid w:val="006A582F"/>
    <w:rsid w:val="006A5906"/>
    <w:rsid w:val="006A67EA"/>
    <w:rsid w:val="006B1562"/>
    <w:rsid w:val="006B1B7E"/>
    <w:rsid w:val="006B1E2C"/>
    <w:rsid w:val="006B51B9"/>
    <w:rsid w:val="006B6E0C"/>
    <w:rsid w:val="006C131B"/>
    <w:rsid w:val="006C147A"/>
    <w:rsid w:val="006C1DE2"/>
    <w:rsid w:val="006C462B"/>
    <w:rsid w:val="006C5895"/>
    <w:rsid w:val="006D399F"/>
    <w:rsid w:val="006D5276"/>
    <w:rsid w:val="006D71FA"/>
    <w:rsid w:val="006E4BCF"/>
    <w:rsid w:val="006E5F35"/>
    <w:rsid w:val="006F08F2"/>
    <w:rsid w:val="006F392D"/>
    <w:rsid w:val="006F54D0"/>
    <w:rsid w:val="006F64EE"/>
    <w:rsid w:val="006F717F"/>
    <w:rsid w:val="006F791D"/>
    <w:rsid w:val="006F7B48"/>
    <w:rsid w:val="007042F5"/>
    <w:rsid w:val="007043CE"/>
    <w:rsid w:val="00707F9B"/>
    <w:rsid w:val="0071015C"/>
    <w:rsid w:val="00711062"/>
    <w:rsid w:val="0071225D"/>
    <w:rsid w:val="007163C4"/>
    <w:rsid w:val="0072189A"/>
    <w:rsid w:val="00721F11"/>
    <w:rsid w:val="00723E5D"/>
    <w:rsid w:val="00744D37"/>
    <w:rsid w:val="00752C41"/>
    <w:rsid w:val="00753535"/>
    <w:rsid w:val="00754361"/>
    <w:rsid w:val="00760596"/>
    <w:rsid w:val="00761AE3"/>
    <w:rsid w:val="00761EF8"/>
    <w:rsid w:val="00765221"/>
    <w:rsid w:val="00765AB0"/>
    <w:rsid w:val="00773651"/>
    <w:rsid w:val="00773D01"/>
    <w:rsid w:val="00774470"/>
    <w:rsid w:val="00790253"/>
    <w:rsid w:val="007939F3"/>
    <w:rsid w:val="007952A6"/>
    <w:rsid w:val="00796F8E"/>
    <w:rsid w:val="007A647E"/>
    <w:rsid w:val="007B316B"/>
    <w:rsid w:val="007B4840"/>
    <w:rsid w:val="007B5C76"/>
    <w:rsid w:val="007C39DC"/>
    <w:rsid w:val="007C4625"/>
    <w:rsid w:val="007C7915"/>
    <w:rsid w:val="007D1E30"/>
    <w:rsid w:val="007D2BAE"/>
    <w:rsid w:val="007D4334"/>
    <w:rsid w:val="007D499C"/>
    <w:rsid w:val="007D7324"/>
    <w:rsid w:val="007E2C1D"/>
    <w:rsid w:val="007E6DC7"/>
    <w:rsid w:val="007F087B"/>
    <w:rsid w:val="007F133D"/>
    <w:rsid w:val="007F1C54"/>
    <w:rsid w:val="007F2764"/>
    <w:rsid w:val="007F53B1"/>
    <w:rsid w:val="007F5FB8"/>
    <w:rsid w:val="007F736A"/>
    <w:rsid w:val="007F7AF3"/>
    <w:rsid w:val="00800382"/>
    <w:rsid w:val="008024C9"/>
    <w:rsid w:val="00804CFE"/>
    <w:rsid w:val="008107C6"/>
    <w:rsid w:val="00812A24"/>
    <w:rsid w:val="008166C8"/>
    <w:rsid w:val="00816E0D"/>
    <w:rsid w:val="00817F94"/>
    <w:rsid w:val="00822C53"/>
    <w:rsid w:val="00822F70"/>
    <w:rsid w:val="00823FFA"/>
    <w:rsid w:val="00826E66"/>
    <w:rsid w:val="00831F06"/>
    <w:rsid w:val="0083224E"/>
    <w:rsid w:val="00834375"/>
    <w:rsid w:val="008346A6"/>
    <w:rsid w:val="00834EA5"/>
    <w:rsid w:val="0083548C"/>
    <w:rsid w:val="008367D2"/>
    <w:rsid w:val="008377F7"/>
    <w:rsid w:val="008379BC"/>
    <w:rsid w:val="008407B2"/>
    <w:rsid w:val="00841400"/>
    <w:rsid w:val="00841802"/>
    <w:rsid w:val="008425B6"/>
    <w:rsid w:val="00842929"/>
    <w:rsid w:val="00843436"/>
    <w:rsid w:val="0085058F"/>
    <w:rsid w:val="00852186"/>
    <w:rsid w:val="00852FF8"/>
    <w:rsid w:val="00854085"/>
    <w:rsid w:val="00854FA5"/>
    <w:rsid w:val="00855D8D"/>
    <w:rsid w:val="008604F8"/>
    <w:rsid w:val="008626EE"/>
    <w:rsid w:val="00866C02"/>
    <w:rsid w:val="0087375E"/>
    <w:rsid w:val="00874CBD"/>
    <w:rsid w:val="00880900"/>
    <w:rsid w:val="0088308A"/>
    <w:rsid w:val="0088625C"/>
    <w:rsid w:val="00887ADC"/>
    <w:rsid w:val="0089101C"/>
    <w:rsid w:val="00894B56"/>
    <w:rsid w:val="008A1864"/>
    <w:rsid w:val="008B01B0"/>
    <w:rsid w:val="008B0A1F"/>
    <w:rsid w:val="008B142C"/>
    <w:rsid w:val="008B38D5"/>
    <w:rsid w:val="008B40E6"/>
    <w:rsid w:val="008C106D"/>
    <w:rsid w:val="008C239F"/>
    <w:rsid w:val="008C686C"/>
    <w:rsid w:val="008C7BE2"/>
    <w:rsid w:val="008D2138"/>
    <w:rsid w:val="008D4840"/>
    <w:rsid w:val="008D60F5"/>
    <w:rsid w:val="008E08F3"/>
    <w:rsid w:val="008E1A75"/>
    <w:rsid w:val="008E2658"/>
    <w:rsid w:val="008E50E6"/>
    <w:rsid w:val="008E543E"/>
    <w:rsid w:val="008F059B"/>
    <w:rsid w:val="008F0CC9"/>
    <w:rsid w:val="008F62B1"/>
    <w:rsid w:val="008F6D9A"/>
    <w:rsid w:val="00901E87"/>
    <w:rsid w:val="0090409C"/>
    <w:rsid w:val="00904DC2"/>
    <w:rsid w:val="00906184"/>
    <w:rsid w:val="00911FA2"/>
    <w:rsid w:val="0091658D"/>
    <w:rsid w:val="0091676E"/>
    <w:rsid w:val="00917B38"/>
    <w:rsid w:val="00927CCA"/>
    <w:rsid w:val="0093107B"/>
    <w:rsid w:val="00935240"/>
    <w:rsid w:val="00936FE6"/>
    <w:rsid w:val="009406FF"/>
    <w:rsid w:val="00940D3B"/>
    <w:rsid w:val="00942F1C"/>
    <w:rsid w:val="009479C0"/>
    <w:rsid w:val="00950BEE"/>
    <w:rsid w:val="0095229A"/>
    <w:rsid w:val="00952AB5"/>
    <w:rsid w:val="00952C0D"/>
    <w:rsid w:val="009531DA"/>
    <w:rsid w:val="00953A37"/>
    <w:rsid w:val="00955C4B"/>
    <w:rsid w:val="00960316"/>
    <w:rsid w:val="0096111A"/>
    <w:rsid w:val="009618D2"/>
    <w:rsid w:val="00962D6A"/>
    <w:rsid w:val="009637C6"/>
    <w:rsid w:val="00964BFC"/>
    <w:rsid w:val="009668F8"/>
    <w:rsid w:val="009668F9"/>
    <w:rsid w:val="00966E1E"/>
    <w:rsid w:val="00967F40"/>
    <w:rsid w:val="00972D42"/>
    <w:rsid w:val="00973318"/>
    <w:rsid w:val="00975203"/>
    <w:rsid w:val="009754A7"/>
    <w:rsid w:val="009818B0"/>
    <w:rsid w:val="009823E4"/>
    <w:rsid w:val="00987A1D"/>
    <w:rsid w:val="00992438"/>
    <w:rsid w:val="009926D3"/>
    <w:rsid w:val="00994B31"/>
    <w:rsid w:val="009A0091"/>
    <w:rsid w:val="009A07DA"/>
    <w:rsid w:val="009A13DE"/>
    <w:rsid w:val="009A2FFB"/>
    <w:rsid w:val="009A35B5"/>
    <w:rsid w:val="009A5AEB"/>
    <w:rsid w:val="009B090A"/>
    <w:rsid w:val="009B17F1"/>
    <w:rsid w:val="009B504B"/>
    <w:rsid w:val="009C1BAB"/>
    <w:rsid w:val="009C2425"/>
    <w:rsid w:val="009C2507"/>
    <w:rsid w:val="009C4204"/>
    <w:rsid w:val="009C61AD"/>
    <w:rsid w:val="009C6433"/>
    <w:rsid w:val="009D0CBF"/>
    <w:rsid w:val="009D1BA4"/>
    <w:rsid w:val="009D363E"/>
    <w:rsid w:val="009E6C6A"/>
    <w:rsid w:val="009F28E9"/>
    <w:rsid w:val="009F3B8E"/>
    <w:rsid w:val="009F653E"/>
    <w:rsid w:val="009F68A9"/>
    <w:rsid w:val="009F72DB"/>
    <w:rsid w:val="00A020CC"/>
    <w:rsid w:val="00A02B78"/>
    <w:rsid w:val="00A03B7D"/>
    <w:rsid w:val="00A04728"/>
    <w:rsid w:val="00A0731E"/>
    <w:rsid w:val="00A1195D"/>
    <w:rsid w:val="00A12C86"/>
    <w:rsid w:val="00A13243"/>
    <w:rsid w:val="00A17F17"/>
    <w:rsid w:val="00A23AA0"/>
    <w:rsid w:val="00A259EB"/>
    <w:rsid w:val="00A2728E"/>
    <w:rsid w:val="00A27644"/>
    <w:rsid w:val="00A33763"/>
    <w:rsid w:val="00A3646F"/>
    <w:rsid w:val="00A36AFB"/>
    <w:rsid w:val="00A401E9"/>
    <w:rsid w:val="00A43B43"/>
    <w:rsid w:val="00A43D21"/>
    <w:rsid w:val="00A43E4E"/>
    <w:rsid w:val="00A44EC8"/>
    <w:rsid w:val="00A50B04"/>
    <w:rsid w:val="00A50D83"/>
    <w:rsid w:val="00A52E51"/>
    <w:rsid w:val="00A53A34"/>
    <w:rsid w:val="00A56138"/>
    <w:rsid w:val="00A56E05"/>
    <w:rsid w:val="00A570EF"/>
    <w:rsid w:val="00A604FE"/>
    <w:rsid w:val="00A67A68"/>
    <w:rsid w:val="00A72BBE"/>
    <w:rsid w:val="00A7462B"/>
    <w:rsid w:val="00A76A69"/>
    <w:rsid w:val="00A80F0F"/>
    <w:rsid w:val="00A81061"/>
    <w:rsid w:val="00A8218A"/>
    <w:rsid w:val="00A837E4"/>
    <w:rsid w:val="00AA1F54"/>
    <w:rsid w:val="00AA3D4A"/>
    <w:rsid w:val="00AB1DBE"/>
    <w:rsid w:val="00AB5A22"/>
    <w:rsid w:val="00AB6729"/>
    <w:rsid w:val="00AB683B"/>
    <w:rsid w:val="00AB76B6"/>
    <w:rsid w:val="00AC4981"/>
    <w:rsid w:val="00AD3A60"/>
    <w:rsid w:val="00AE2EE6"/>
    <w:rsid w:val="00AE2FC5"/>
    <w:rsid w:val="00AE2FCA"/>
    <w:rsid w:val="00AE3D85"/>
    <w:rsid w:val="00AE6760"/>
    <w:rsid w:val="00AE73AB"/>
    <w:rsid w:val="00AF176E"/>
    <w:rsid w:val="00AF23FE"/>
    <w:rsid w:val="00AF617C"/>
    <w:rsid w:val="00B00DB4"/>
    <w:rsid w:val="00B01EA5"/>
    <w:rsid w:val="00B06FEA"/>
    <w:rsid w:val="00B12088"/>
    <w:rsid w:val="00B129F7"/>
    <w:rsid w:val="00B20E08"/>
    <w:rsid w:val="00B23A7C"/>
    <w:rsid w:val="00B26631"/>
    <w:rsid w:val="00B301FB"/>
    <w:rsid w:val="00B30EE2"/>
    <w:rsid w:val="00B341AE"/>
    <w:rsid w:val="00B36F02"/>
    <w:rsid w:val="00B418D3"/>
    <w:rsid w:val="00B452DE"/>
    <w:rsid w:val="00B52930"/>
    <w:rsid w:val="00B52D1D"/>
    <w:rsid w:val="00B531C3"/>
    <w:rsid w:val="00B54353"/>
    <w:rsid w:val="00B57C65"/>
    <w:rsid w:val="00B60608"/>
    <w:rsid w:val="00B6318A"/>
    <w:rsid w:val="00B66D55"/>
    <w:rsid w:val="00B67D46"/>
    <w:rsid w:val="00B7001B"/>
    <w:rsid w:val="00B70735"/>
    <w:rsid w:val="00B70BAB"/>
    <w:rsid w:val="00B7109B"/>
    <w:rsid w:val="00B71765"/>
    <w:rsid w:val="00B73642"/>
    <w:rsid w:val="00B83149"/>
    <w:rsid w:val="00B90E5B"/>
    <w:rsid w:val="00B926DF"/>
    <w:rsid w:val="00B96035"/>
    <w:rsid w:val="00B9788E"/>
    <w:rsid w:val="00BA17D2"/>
    <w:rsid w:val="00BA259F"/>
    <w:rsid w:val="00BA2B02"/>
    <w:rsid w:val="00BA369D"/>
    <w:rsid w:val="00BA5132"/>
    <w:rsid w:val="00BA588B"/>
    <w:rsid w:val="00BA62BB"/>
    <w:rsid w:val="00BA76F8"/>
    <w:rsid w:val="00BB275C"/>
    <w:rsid w:val="00BB65E9"/>
    <w:rsid w:val="00BC0A6C"/>
    <w:rsid w:val="00BC3A2B"/>
    <w:rsid w:val="00BC4E17"/>
    <w:rsid w:val="00BC7A57"/>
    <w:rsid w:val="00BD0A46"/>
    <w:rsid w:val="00BD36D6"/>
    <w:rsid w:val="00BE6B02"/>
    <w:rsid w:val="00BF4B81"/>
    <w:rsid w:val="00BF4CB5"/>
    <w:rsid w:val="00BF6665"/>
    <w:rsid w:val="00C0026F"/>
    <w:rsid w:val="00C048D0"/>
    <w:rsid w:val="00C05598"/>
    <w:rsid w:val="00C05C54"/>
    <w:rsid w:val="00C05CE3"/>
    <w:rsid w:val="00C07C61"/>
    <w:rsid w:val="00C11531"/>
    <w:rsid w:val="00C16453"/>
    <w:rsid w:val="00C2139C"/>
    <w:rsid w:val="00C22B9E"/>
    <w:rsid w:val="00C26F2E"/>
    <w:rsid w:val="00C35064"/>
    <w:rsid w:val="00C40BEA"/>
    <w:rsid w:val="00C414EC"/>
    <w:rsid w:val="00C5236A"/>
    <w:rsid w:val="00C54F19"/>
    <w:rsid w:val="00C562FF"/>
    <w:rsid w:val="00C56D32"/>
    <w:rsid w:val="00C5781D"/>
    <w:rsid w:val="00C61A08"/>
    <w:rsid w:val="00C63BCB"/>
    <w:rsid w:val="00C65447"/>
    <w:rsid w:val="00C74222"/>
    <w:rsid w:val="00C811C8"/>
    <w:rsid w:val="00C81585"/>
    <w:rsid w:val="00C96D71"/>
    <w:rsid w:val="00CA1902"/>
    <w:rsid w:val="00CA3B6D"/>
    <w:rsid w:val="00CA4A94"/>
    <w:rsid w:val="00CA5801"/>
    <w:rsid w:val="00CA5C59"/>
    <w:rsid w:val="00CB0B17"/>
    <w:rsid w:val="00CB0B79"/>
    <w:rsid w:val="00CB2C79"/>
    <w:rsid w:val="00CB496E"/>
    <w:rsid w:val="00CB4BC5"/>
    <w:rsid w:val="00CC06ED"/>
    <w:rsid w:val="00CC184D"/>
    <w:rsid w:val="00CC25A9"/>
    <w:rsid w:val="00CC2E39"/>
    <w:rsid w:val="00CC366F"/>
    <w:rsid w:val="00CC3F82"/>
    <w:rsid w:val="00CC3FD2"/>
    <w:rsid w:val="00CC70A6"/>
    <w:rsid w:val="00CD087B"/>
    <w:rsid w:val="00CD2A63"/>
    <w:rsid w:val="00CD318B"/>
    <w:rsid w:val="00CD7A9E"/>
    <w:rsid w:val="00CE27B4"/>
    <w:rsid w:val="00CE57C9"/>
    <w:rsid w:val="00CF0998"/>
    <w:rsid w:val="00CF49A3"/>
    <w:rsid w:val="00D00A35"/>
    <w:rsid w:val="00D018EC"/>
    <w:rsid w:val="00D06FE8"/>
    <w:rsid w:val="00D07B46"/>
    <w:rsid w:val="00D07DF9"/>
    <w:rsid w:val="00D129B4"/>
    <w:rsid w:val="00D1406D"/>
    <w:rsid w:val="00D20626"/>
    <w:rsid w:val="00D23847"/>
    <w:rsid w:val="00D24C86"/>
    <w:rsid w:val="00D24FD1"/>
    <w:rsid w:val="00D27E38"/>
    <w:rsid w:val="00D32997"/>
    <w:rsid w:val="00D37929"/>
    <w:rsid w:val="00D4570C"/>
    <w:rsid w:val="00D46976"/>
    <w:rsid w:val="00D60832"/>
    <w:rsid w:val="00D62479"/>
    <w:rsid w:val="00D626E3"/>
    <w:rsid w:val="00D63FFD"/>
    <w:rsid w:val="00D6473A"/>
    <w:rsid w:val="00D66055"/>
    <w:rsid w:val="00D661DE"/>
    <w:rsid w:val="00D677D2"/>
    <w:rsid w:val="00D74E0B"/>
    <w:rsid w:val="00D75E5F"/>
    <w:rsid w:val="00D81A1A"/>
    <w:rsid w:val="00D90C82"/>
    <w:rsid w:val="00D90CB0"/>
    <w:rsid w:val="00D93FA2"/>
    <w:rsid w:val="00D95581"/>
    <w:rsid w:val="00DA35CF"/>
    <w:rsid w:val="00DA42D4"/>
    <w:rsid w:val="00DA4EC4"/>
    <w:rsid w:val="00DA5FFB"/>
    <w:rsid w:val="00DB2B1D"/>
    <w:rsid w:val="00DB432C"/>
    <w:rsid w:val="00DB461F"/>
    <w:rsid w:val="00DB55DC"/>
    <w:rsid w:val="00DB7E09"/>
    <w:rsid w:val="00DC5A14"/>
    <w:rsid w:val="00DD060B"/>
    <w:rsid w:val="00DD0720"/>
    <w:rsid w:val="00DD1439"/>
    <w:rsid w:val="00DD3272"/>
    <w:rsid w:val="00DD5D11"/>
    <w:rsid w:val="00DE105E"/>
    <w:rsid w:val="00DE6972"/>
    <w:rsid w:val="00DF0D69"/>
    <w:rsid w:val="00DF188B"/>
    <w:rsid w:val="00DF1916"/>
    <w:rsid w:val="00DF69B9"/>
    <w:rsid w:val="00DF7E26"/>
    <w:rsid w:val="00E00541"/>
    <w:rsid w:val="00E03189"/>
    <w:rsid w:val="00E0340D"/>
    <w:rsid w:val="00E07B42"/>
    <w:rsid w:val="00E14C2D"/>
    <w:rsid w:val="00E16B91"/>
    <w:rsid w:val="00E178DA"/>
    <w:rsid w:val="00E21281"/>
    <w:rsid w:val="00E24251"/>
    <w:rsid w:val="00E2537B"/>
    <w:rsid w:val="00E3124C"/>
    <w:rsid w:val="00E31B68"/>
    <w:rsid w:val="00E32434"/>
    <w:rsid w:val="00E3674A"/>
    <w:rsid w:val="00E40F69"/>
    <w:rsid w:val="00E418B5"/>
    <w:rsid w:val="00E44E0C"/>
    <w:rsid w:val="00E450B5"/>
    <w:rsid w:val="00E471C3"/>
    <w:rsid w:val="00E51B5E"/>
    <w:rsid w:val="00E528FC"/>
    <w:rsid w:val="00E60DED"/>
    <w:rsid w:val="00E620A2"/>
    <w:rsid w:val="00E67AA0"/>
    <w:rsid w:val="00E705F5"/>
    <w:rsid w:val="00E71FC7"/>
    <w:rsid w:val="00E75672"/>
    <w:rsid w:val="00E807D4"/>
    <w:rsid w:val="00E8444F"/>
    <w:rsid w:val="00E851AB"/>
    <w:rsid w:val="00E86DAE"/>
    <w:rsid w:val="00EA5C25"/>
    <w:rsid w:val="00EA6C4F"/>
    <w:rsid w:val="00EB16C9"/>
    <w:rsid w:val="00EB66F8"/>
    <w:rsid w:val="00EB6D4A"/>
    <w:rsid w:val="00EB7404"/>
    <w:rsid w:val="00EC037D"/>
    <w:rsid w:val="00EC0DD6"/>
    <w:rsid w:val="00EC3577"/>
    <w:rsid w:val="00EC37F6"/>
    <w:rsid w:val="00EC3FA6"/>
    <w:rsid w:val="00EC5B0A"/>
    <w:rsid w:val="00EC6652"/>
    <w:rsid w:val="00ED08AC"/>
    <w:rsid w:val="00ED397D"/>
    <w:rsid w:val="00ED496F"/>
    <w:rsid w:val="00EE7C3D"/>
    <w:rsid w:val="00EF2722"/>
    <w:rsid w:val="00F01554"/>
    <w:rsid w:val="00F022AB"/>
    <w:rsid w:val="00F02772"/>
    <w:rsid w:val="00F067C4"/>
    <w:rsid w:val="00F13DD8"/>
    <w:rsid w:val="00F15D5F"/>
    <w:rsid w:val="00F23E04"/>
    <w:rsid w:val="00F252DF"/>
    <w:rsid w:val="00F27B6A"/>
    <w:rsid w:val="00F34BC3"/>
    <w:rsid w:val="00F36623"/>
    <w:rsid w:val="00F40C37"/>
    <w:rsid w:val="00F432DB"/>
    <w:rsid w:val="00F43CC9"/>
    <w:rsid w:val="00F44496"/>
    <w:rsid w:val="00F50A91"/>
    <w:rsid w:val="00F53EC8"/>
    <w:rsid w:val="00F56A87"/>
    <w:rsid w:val="00F62096"/>
    <w:rsid w:val="00F63AF0"/>
    <w:rsid w:val="00F64C57"/>
    <w:rsid w:val="00F724BF"/>
    <w:rsid w:val="00F7337E"/>
    <w:rsid w:val="00F74D27"/>
    <w:rsid w:val="00F83681"/>
    <w:rsid w:val="00F905DD"/>
    <w:rsid w:val="00F909A2"/>
    <w:rsid w:val="00F940E0"/>
    <w:rsid w:val="00F94234"/>
    <w:rsid w:val="00F9504C"/>
    <w:rsid w:val="00F953D9"/>
    <w:rsid w:val="00F95B4B"/>
    <w:rsid w:val="00FA13BB"/>
    <w:rsid w:val="00FA13F4"/>
    <w:rsid w:val="00FA4D31"/>
    <w:rsid w:val="00FA6A8E"/>
    <w:rsid w:val="00FA6CE6"/>
    <w:rsid w:val="00FA7192"/>
    <w:rsid w:val="00FB4B90"/>
    <w:rsid w:val="00FB6999"/>
    <w:rsid w:val="00FB70DA"/>
    <w:rsid w:val="00FB7415"/>
    <w:rsid w:val="00FC0D8D"/>
    <w:rsid w:val="00FC10C5"/>
    <w:rsid w:val="00FC3941"/>
    <w:rsid w:val="00FC4897"/>
    <w:rsid w:val="00FC7DED"/>
    <w:rsid w:val="00FD3E80"/>
    <w:rsid w:val="00FD5D20"/>
    <w:rsid w:val="00FD62BF"/>
    <w:rsid w:val="00FD7F36"/>
    <w:rsid w:val="00FE186A"/>
    <w:rsid w:val="00FE4D21"/>
    <w:rsid w:val="00FE6721"/>
    <w:rsid w:val="00FF60AC"/>
    <w:rsid w:val="00FF6B1F"/>
    <w:rsid w:val="00FF6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D11"/>
    <w:pPr>
      <w:tabs>
        <w:tab w:val="left" w:pos="14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6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6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6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26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26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26E3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626E3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D626E3"/>
    <w:rPr>
      <w:rFonts w:ascii="Cambria" w:eastAsia="Times New Roman" w:hAnsi="Cambria" w:cs="Times New Roman"/>
      <w:b/>
      <w:bCs/>
      <w:sz w:val="26"/>
      <w:szCs w:val="26"/>
      <w:lang w:val="en-U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D626E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ar-SA"/>
    </w:rPr>
  </w:style>
  <w:style w:type="character" w:customStyle="1" w:styleId="Heading5Char">
    <w:name w:val="Heading 5 Char"/>
    <w:basedOn w:val="DefaultParagraphFont"/>
    <w:link w:val="Heading5"/>
    <w:uiPriority w:val="9"/>
    <w:rsid w:val="00D626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ar-SA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rsid w:val="00D626E3"/>
    <w:pPr>
      <w:tabs>
        <w:tab w:val="clear" w:pos="1440"/>
      </w:tabs>
      <w:suppressAutoHyphens w:val="0"/>
      <w:spacing w:after="160" w:line="240" w:lineRule="exact"/>
      <w:jc w:val="left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626E3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6E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D626E3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6E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lan">
    <w:name w:val="Clan"/>
    <w:basedOn w:val="Normal"/>
    <w:rsid w:val="00D626E3"/>
    <w:pPr>
      <w:keepNext/>
      <w:tabs>
        <w:tab w:val="clear" w:pos="1440"/>
        <w:tab w:val="left" w:pos="1080"/>
      </w:tabs>
      <w:suppressAutoHyphens w:val="0"/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 w:eastAsia="en-US"/>
    </w:rPr>
  </w:style>
  <w:style w:type="paragraph" w:styleId="NoSpacing">
    <w:name w:val="No Spacing"/>
    <w:uiPriority w:val="1"/>
    <w:qFormat/>
    <w:rsid w:val="00D626E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Podnaslov">
    <w:name w:val="Podnaslov"/>
    <w:basedOn w:val="Normal"/>
    <w:rsid w:val="00D626E3"/>
    <w:pPr>
      <w:keepNext/>
      <w:tabs>
        <w:tab w:val="clear" w:pos="1440"/>
        <w:tab w:val="left" w:pos="1080"/>
      </w:tabs>
      <w:suppressAutoHyphens w:val="0"/>
      <w:spacing w:before="120" w:after="120"/>
      <w:ind w:left="144" w:right="144"/>
      <w:jc w:val="center"/>
    </w:pPr>
    <w:rPr>
      <w:rFonts w:ascii="Arial" w:hAnsi="Arial" w:cs="Arial"/>
      <w:b/>
      <w:sz w:val="22"/>
      <w:szCs w:val="22"/>
      <w:lang w:val="sr-Cyrl-C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626E3"/>
    <w:pPr>
      <w:tabs>
        <w:tab w:val="clear" w:pos="1440"/>
        <w:tab w:val="left" w:pos="1080"/>
      </w:tabs>
      <w:spacing w:after="120"/>
      <w:ind w:left="720" w:firstLine="720"/>
    </w:pPr>
    <w:rPr>
      <w:rFonts w:ascii="Arial" w:hAnsi="Arial"/>
      <w:sz w:val="22"/>
      <w:szCs w:val="20"/>
      <w:lang w:val="sr-Cyrl-CS"/>
    </w:rPr>
  </w:style>
  <w:style w:type="character" w:styleId="Hyperlink">
    <w:name w:val="Hyperlink"/>
    <w:uiPriority w:val="99"/>
    <w:unhideWhenUsed/>
    <w:rsid w:val="00D626E3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901E87"/>
    <w:pPr>
      <w:tabs>
        <w:tab w:val="clear" w:pos="1440"/>
        <w:tab w:val="right" w:leader="dot" w:pos="8505"/>
      </w:tabs>
      <w:jc w:val="left"/>
    </w:pPr>
    <w:rPr>
      <w:bCs/>
      <w:iCs/>
      <w:noProof/>
      <w:lang w:val="ru-RU"/>
    </w:rPr>
  </w:style>
  <w:style w:type="character" w:customStyle="1" w:styleId="WW-Absatz-Standardschriftart">
    <w:name w:val="WW-Absatz-Standardschriftart"/>
    <w:rsid w:val="00D626E3"/>
  </w:style>
  <w:style w:type="paragraph" w:styleId="BalloonText">
    <w:name w:val="Balloon Text"/>
    <w:basedOn w:val="Normal"/>
    <w:link w:val="BalloonTextChar"/>
    <w:unhideWhenUsed/>
    <w:rsid w:val="00D626E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26E3"/>
    <w:rPr>
      <w:rFonts w:ascii="Tahoma" w:eastAsia="Times New Roman" w:hAnsi="Tahoma" w:cs="Times New Roman"/>
      <w:sz w:val="16"/>
      <w:szCs w:val="16"/>
      <w:lang w:val="en-US" w:eastAsia="ar-SA"/>
    </w:rPr>
  </w:style>
  <w:style w:type="table" w:styleId="TableGrid">
    <w:name w:val="Table Grid"/>
    <w:basedOn w:val="TableNormal"/>
    <w:rsid w:val="00D626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D626E3"/>
    <w:pPr>
      <w:keepLines/>
      <w:tabs>
        <w:tab w:val="clear" w:pos="1440"/>
      </w:tabs>
      <w:suppressAutoHyphens w:val="0"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01E87"/>
    <w:pPr>
      <w:tabs>
        <w:tab w:val="clear" w:pos="1440"/>
        <w:tab w:val="right" w:leader="dot" w:pos="8505"/>
      </w:tabs>
      <w:suppressAutoHyphens w:val="0"/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626E3"/>
    <w:pPr>
      <w:tabs>
        <w:tab w:val="clear" w:pos="1440"/>
        <w:tab w:val="right" w:pos="8505"/>
      </w:tabs>
      <w:suppressAutoHyphens w:val="0"/>
      <w:spacing w:line="360" w:lineRule="auto"/>
      <w:ind w:left="284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customStyle="1" w:styleId="Default">
    <w:name w:val="Default"/>
    <w:rsid w:val="00D626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CharCharCharChar">
    <w:name w:val="Char Char Char Char"/>
    <w:basedOn w:val="Normal"/>
    <w:rsid w:val="00D626E3"/>
    <w:pPr>
      <w:tabs>
        <w:tab w:val="clear" w:pos="1440"/>
      </w:tabs>
      <w:suppressAutoHyphens w:val="0"/>
      <w:spacing w:after="160" w:line="240" w:lineRule="exact"/>
      <w:jc w:val="left"/>
    </w:pPr>
    <w:rPr>
      <w:rFonts w:ascii="Arial" w:hAnsi="Arial" w:cs="Arial"/>
      <w:sz w:val="20"/>
      <w:szCs w:val="20"/>
      <w:lang w:eastAsia="en-US"/>
    </w:rPr>
  </w:style>
  <w:style w:type="character" w:customStyle="1" w:styleId="PlainTextChar1">
    <w:name w:val="Plain Text Char1"/>
    <w:link w:val="PlainText"/>
    <w:locked/>
    <w:rsid w:val="00D626E3"/>
    <w:rPr>
      <w:rFonts w:ascii="Courier New" w:hAnsi="Courier New" w:cs="Courier New"/>
      <w:i/>
      <w:iCs/>
    </w:rPr>
  </w:style>
  <w:style w:type="paragraph" w:styleId="PlainText">
    <w:name w:val="Plain Text"/>
    <w:basedOn w:val="Normal"/>
    <w:link w:val="PlainTextChar1"/>
    <w:rsid w:val="00D626E3"/>
    <w:pPr>
      <w:tabs>
        <w:tab w:val="clear" w:pos="1440"/>
      </w:tabs>
      <w:suppressAutoHyphens w:val="0"/>
      <w:jc w:val="left"/>
    </w:pPr>
    <w:rPr>
      <w:rFonts w:ascii="Courier New" w:eastAsiaTheme="minorHAnsi" w:hAnsi="Courier New" w:cs="Courier New"/>
      <w:i/>
      <w:iCs/>
      <w:sz w:val="22"/>
      <w:szCs w:val="22"/>
      <w:lang w:val="sr-Latn-BA" w:eastAsia="en-US"/>
    </w:rPr>
  </w:style>
  <w:style w:type="character" w:customStyle="1" w:styleId="PlainTextChar">
    <w:name w:val="Plain Text Char"/>
    <w:basedOn w:val="DefaultParagraphFont"/>
    <w:uiPriority w:val="99"/>
    <w:semiHidden/>
    <w:rsid w:val="00D626E3"/>
    <w:rPr>
      <w:rFonts w:ascii="Consolas" w:eastAsia="Times New Roman" w:hAnsi="Consolas" w:cs="Consolas"/>
      <w:sz w:val="21"/>
      <w:szCs w:val="21"/>
      <w:lang w:val="en-US" w:eastAsia="ar-SA"/>
    </w:rPr>
  </w:style>
  <w:style w:type="table" w:styleId="LightGrid-Accent4">
    <w:name w:val="Light Grid Accent 4"/>
    <w:basedOn w:val="TableNormal"/>
    <w:uiPriority w:val="62"/>
    <w:rsid w:val="00E16B9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E16B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C002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-Accent12">
    <w:name w:val="Light Grid - Accent 12"/>
    <w:basedOn w:val="TableNormal"/>
    <w:uiPriority w:val="62"/>
    <w:rsid w:val="00C26F2E"/>
    <w:pPr>
      <w:spacing w:after="0" w:line="240" w:lineRule="auto"/>
      <w:jc w:val="both"/>
    </w:pPr>
    <w:rPr>
      <w:rFonts w:ascii="Calibri" w:hAnsi="Calibri"/>
      <w:sz w:val="20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20">
    <w:name w:val="Light Grid - Accent 12"/>
    <w:basedOn w:val="TableNormal"/>
    <w:next w:val="LightGrid-Accent12"/>
    <w:uiPriority w:val="62"/>
    <w:rsid w:val="00C26F2E"/>
    <w:pPr>
      <w:spacing w:after="0" w:line="240" w:lineRule="auto"/>
      <w:jc w:val="both"/>
    </w:pPr>
    <w:rPr>
      <w:rFonts w:ascii="Calibri" w:hAnsi="Calibri"/>
      <w:sz w:val="2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apple-converted-space">
    <w:name w:val="apple-converted-space"/>
    <w:basedOn w:val="DefaultParagraphFont"/>
    <w:rsid w:val="002F607E"/>
  </w:style>
  <w:style w:type="character" w:styleId="FollowedHyperlink">
    <w:name w:val="FollowedHyperlink"/>
    <w:basedOn w:val="DefaultParagraphFont"/>
    <w:uiPriority w:val="99"/>
    <w:unhideWhenUsed/>
    <w:rsid w:val="007F087B"/>
    <w:rPr>
      <w:color w:val="800080"/>
      <w:u w:val="single"/>
    </w:rPr>
  </w:style>
  <w:style w:type="paragraph" w:customStyle="1" w:styleId="font0">
    <w:name w:val="font0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rFonts w:ascii="Calibri" w:hAnsi="Calibri"/>
      <w:color w:val="000000"/>
      <w:sz w:val="22"/>
      <w:szCs w:val="22"/>
      <w:lang w:eastAsia="en-US"/>
    </w:rPr>
  </w:style>
  <w:style w:type="paragraph" w:customStyle="1" w:styleId="font5">
    <w:name w:val="font5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rFonts w:ascii="Calibri" w:hAnsi="Calibri"/>
      <w:b/>
      <w:bCs/>
      <w:color w:val="000000"/>
      <w:sz w:val="22"/>
      <w:szCs w:val="22"/>
      <w:lang w:eastAsia="en-US"/>
    </w:rPr>
  </w:style>
  <w:style w:type="paragraph" w:customStyle="1" w:styleId="font6">
    <w:name w:val="font6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b/>
      <w:bCs/>
      <w:color w:val="000000"/>
      <w:lang w:eastAsia="en-US"/>
    </w:rPr>
  </w:style>
  <w:style w:type="paragraph" w:customStyle="1" w:styleId="font7">
    <w:name w:val="font7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b/>
      <w:bCs/>
      <w:color w:val="000000"/>
      <w:u w:val="single"/>
      <w:lang w:eastAsia="en-US"/>
    </w:rPr>
  </w:style>
  <w:style w:type="paragraph" w:customStyle="1" w:styleId="font8">
    <w:name w:val="font8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b/>
      <w:bCs/>
      <w:color w:val="000000"/>
      <w:sz w:val="18"/>
      <w:szCs w:val="18"/>
      <w:lang w:eastAsia="en-US"/>
    </w:rPr>
  </w:style>
  <w:style w:type="paragraph" w:customStyle="1" w:styleId="xl66">
    <w:name w:val="xl66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en-US"/>
    </w:rPr>
  </w:style>
  <w:style w:type="paragraph" w:customStyle="1" w:styleId="xl67">
    <w:name w:val="xl67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68">
    <w:name w:val="xl68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69">
    <w:name w:val="xl69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en-US"/>
    </w:rPr>
  </w:style>
  <w:style w:type="paragraph" w:customStyle="1" w:styleId="xl70">
    <w:name w:val="xl70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US"/>
    </w:rPr>
  </w:style>
  <w:style w:type="paragraph" w:customStyle="1" w:styleId="xl71">
    <w:name w:val="xl71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US"/>
    </w:rPr>
  </w:style>
  <w:style w:type="paragraph" w:customStyle="1" w:styleId="xl72">
    <w:name w:val="xl72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en-US"/>
    </w:rPr>
  </w:style>
  <w:style w:type="paragraph" w:customStyle="1" w:styleId="xl73">
    <w:name w:val="xl73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74">
    <w:name w:val="xl74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75">
    <w:name w:val="xl75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76">
    <w:name w:val="xl76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en-US"/>
    </w:rPr>
  </w:style>
  <w:style w:type="paragraph" w:customStyle="1" w:styleId="xl77">
    <w:name w:val="xl77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78">
    <w:name w:val="xl78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79">
    <w:name w:val="xl79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80">
    <w:name w:val="xl80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81">
    <w:name w:val="xl81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82">
    <w:name w:val="xl82"/>
    <w:basedOn w:val="Normal"/>
    <w:rsid w:val="007F087B"/>
    <w:pPr>
      <w:pBdr>
        <w:left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83">
    <w:name w:val="xl83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84">
    <w:name w:val="xl84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US"/>
    </w:rPr>
  </w:style>
  <w:style w:type="paragraph" w:customStyle="1" w:styleId="xl85">
    <w:name w:val="xl85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86">
    <w:name w:val="xl86"/>
    <w:basedOn w:val="Normal"/>
    <w:rsid w:val="007F087B"/>
    <w:pPr>
      <w:pBdr>
        <w:left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87">
    <w:name w:val="xl87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88">
    <w:name w:val="xl88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89">
    <w:name w:val="xl89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90">
    <w:name w:val="xl90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en-US"/>
    </w:rPr>
  </w:style>
  <w:style w:type="paragraph" w:customStyle="1" w:styleId="xl91">
    <w:name w:val="xl91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92">
    <w:name w:val="xl92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93">
    <w:name w:val="xl93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US"/>
    </w:rPr>
  </w:style>
  <w:style w:type="paragraph" w:customStyle="1" w:styleId="xl94">
    <w:name w:val="xl94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95">
    <w:name w:val="xl95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en-US"/>
    </w:rPr>
  </w:style>
  <w:style w:type="paragraph" w:customStyle="1" w:styleId="xl96">
    <w:name w:val="xl96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en-US"/>
    </w:rPr>
  </w:style>
  <w:style w:type="paragraph" w:customStyle="1" w:styleId="xl97">
    <w:name w:val="xl97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98">
    <w:name w:val="xl98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99">
    <w:name w:val="xl99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100">
    <w:name w:val="xl100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en-US"/>
    </w:rPr>
  </w:style>
  <w:style w:type="paragraph" w:customStyle="1" w:styleId="xl102">
    <w:name w:val="xl102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</w:pPr>
    <w:rPr>
      <w:lang w:eastAsia="en-US"/>
    </w:rPr>
  </w:style>
  <w:style w:type="paragraph" w:customStyle="1" w:styleId="xl103">
    <w:name w:val="xl103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n-US"/>
    </w:rPr>
  </w:style>
  <w:style w:type="paragraph" w:customStyle="1" w:styleId="xl104">
    <w:name w:val="xl104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105">
    <w:name w:val="xl105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</w:pPr>
    <w:rPr>
      <w:lang w:eastAsia="en-US"/>
    </w:rPr>
  </w:style>
  <w:style w:type="paragraph" w:customStyle="1" w:styleId="xl106">
    <w:name w:val="xl106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107">
    <w:name w:val="xl107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108">
    <w:name w:val="xl108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109">
    <w:name w:val="xl109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110">
    <w:name w:val="xl110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b/>
      <w:bCs/>
      <w:lang w:eastAsia="en-US"/>
    </w:rPr>
  </w:style>
  <w:style w:type="paragraph" w:customStyle="1" w:styleId="xl111">
    <w:name w:val="xl111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lang w:eastAsia="en-US"/>
    </w:rPr>
  </w:style>
  <w:style w:type="paragraph" w:customStyle="1" w:styleId="xl112">
    <w:name w:val="xl112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b/>
      <w:bCs/>
      <w:lang w:eastAsia="en-US"/>
    </w:rPr>
  </w:style>
  <w:style w:type="paragraph" w:customStyle="1" w:styleId="xl113">
    <w:name w:val="xl113"/>
    <w:basedOn w:val="Normal"/>
    <w:rsid w:val="007F087B"/>
    <w:pPr>
      <w:pBdr>
        <w:top w:val="single" w:sz="4" w:space="0" w:color="auto"/>
        <w:bottom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14">
    <w:name w:val="xl114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15">
    <w:name w:val="xl115"/>
    <w:basedOn w:val="Normal"/>
    <w:rsid w:val="007F08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b/>
      <w:bCs/>
      <w:lang w:eastAsia="en-US"/>
    </w:rPr>
  </w:style>
  <w:style w:type="paragraph" w:customStyle="1" w:styleId="xl116">
    <w:name w:val="xl116"/>
    <w:basedOn w:val="Normal"/>
    <w:rsid w:val="007F087B"/>
    <w:pPr>
      <w:pBdr>
        <w:top w:val="single" w:sz="8" w:space="0" w:color="auto"/>
        <w:bottom w:val="single" w:sz="8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lang w:eastAsia="en-US"/>
    </w:rPr>
  </w:style>
  <w:style w:type="paragraph" w:customStyle="1" w:styleId="xl117">
    <w:name w:val="xl117"/>
    <w:basedOn w:val="Normal"/>
    <w:rsid w:val="007F08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lang w:eastAsia="en-US"/>
    </w:rPr>
  </w:style>
  <w:style w:type="paragraph" w:customStyle="1" w:styleId="xl118">
    <w:name w:val="xl118"/>
    <w:basedOn w:val="Normal"/>
    <w:rsid w:val="007F087B"/>
    <w:pPr>
      <w:pBdr>
        <w:bottom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19">
    <w:name w:val="xl119"/>
    <w:basedOn w:val="Normal"/>
    <w:rsid w:val="007F087B"/>
    <w:pPr>
      <w:pBdr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20">
    <w:name w:val="xl120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21">
    <w:name w:val="xl121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b/>
      <w:bCs/>
      <w:lang w:eastAsia="en-US"/>
    </w:rPr>
  </w:style>
  <w:style w:type="paragraph" w:customStyle="1" w:styleId="xl122">
    <w:name w:val="xl122"/>
    <w:basedOn w:val="Normal"/>
    <w:rsid w:val="007F087B"/>
    <w:pPr>
      <w:pBdr>
        <w:top w:val="single" w:sz="4" w:space="0" w:color="auto"/>
        <w:bottom w:val="single" w:sz="4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b/>
      <w:bCs/>
      <w:lang w:eastAsia="en-US"/>
    </w:rPr>
  </w:style>
  <w:style w:type="paragraph" w:customStyle="1" w:styleId="xl123">
    <w:name w:val="xl123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b/>
      <w:bCs/>
      <w:lang w:eastAsia="en-US"/>
    </w:rPr>
  </w:style>
  <w:style w:type="paragraph" w:customStyle="1" w:styleId="xl124">
    <w:name w:val="xl124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en-US"/>
    </w:rPr>
  </w:style>
  <w:style w:type="paragraph" w:customStyle="1" w:styleId="xl125">
    <w:name w:val="xl125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  <w:textAlignment w:val="center"/>
    </w:pPr>
    <w:rPr>
      <w:sz w:val="18"/>
      <w:szCs w:val="18"/>
      <w:lang w:eastAsia="en-US"/>
    </w:rPr>
  </w:style>
  <w:style w:type="paragraph" w:customStyle="1" w:styleId="xl126">
    <w:name w:val="xl126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left"/>
      <w:textAlignment w:val="center"/>
    </w:pPr>
    <w:rPr>
      <w:sz w:val="18"/>
      <w:szCs w:val="18"/>
      <w:lang w:eastAsia="en-US"/>
    </w:rPr>
  </w:style>
  <w:style w:type="paragraph" w:customStyle="1" w:styleId="xl127">
    <w:name w:val="xl127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en-US"/>
    </w:rPr>
  </w:style>
  <w:style w:type="paragraph" w:customStyle="1" w:styleId="xl128">
    <w:name w:val="xl128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en-US"/>
    </w:rPr>
  </w:style>
  <w:style w:type="paragraph" w:customStyle="1" w:styleId="xl129">
    <w:name w:val="xl129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sz w:val="18"/>
      <w:szCs w:val="18"/>
      <w:lang w:eastAsia="en-US"/>
    </w:rPr>
  </w:style>
  <w:style w:type="paragraph" w:customStyle="1" w:styleId="xl130">
    <w:name w:val="xl130"/>
    <w:basedOn w:val="Normal"/>
    <w:rsid w:val="007F087B"/>
    <w:pPr>
      <w:pBdr>
        <w:left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en-US"/>
    </w:rPr>
  </w:style>
  <w:style w:type="paragraph" w:customStyle="1" w:styleId="xl131">
    <w:name w:val="xl131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32">
    <w:name w:val="xl132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33">
    <w:name w:val="xl133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  <w:textAlignment w:val="center"/>
    </w:pPr>
    <w:rPr>
      <w:sz w:val="18"/>
      <w:szCs w:val="18"/>
      <w:lang w:eastAsia="en-US"/>
    </w:rPr>
  </w:style>
  <w:style w:type="paragraph" w:customStyle="1" w:styleId="xl134">
    <w:name w:val="xl134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</w:pPr>
    <w:rPr>
      <w:sz w:val="18"/>
      <w:szCs w:val="18"/>
      <w:lang w:eastAsia="en-US"/>
    </w:rPr>
  </w:style>
  <w:style w:type="paragraph" w:customStyle="1" w:styleId="xl135">
    <w:name w:val="xl135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sz w:val="18"/>
      <w:szCs w:val="18"/>
      <w:lang w:eastAsia="en-US"/>
    </w:rPr>
  </w:style>
  <w:style w:type="paragraph" w:customStyle="1" w:styleId="xl136">
    <w:name w:val="xl136"/>
    <w:basedOn w:val="Normal"/>
    <w:rsid w:val="007F08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en-US"/>
    </w:rPr>
  </w:style>
  <w:style w:type="paragraph" w:customStyle="1" w:styleId="xl137">
    <w:name w:val="xl137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en-US"/>
    </w:rPr>
  </w:style>
  <w:style w:type="paragraph" w:customStyle="1" w:styleId="xl138">
    <w:name w:val="xl138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39">
    <w:name w:val="xl139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40">
    <w:name w:val="xl140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en-US"/>
    </w:rPr>
  </w:style>
  <w:style w:type="paragraph" w:customStyle="1" w:styleId="xl141">
    <w:name w:val="xl141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42">
    <w:name w:val="xl142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en-US"/>
    </w:rPr>
  </w:style>
  <w:style w:type="paragraph" w:customStyle="1" w:styleId="xl143">
    <w:name w:val="xl143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en-US"/>
    </w:rPr>
  </w:style>
  <w:style w:type="paragraph" w:customStyle="1" w:styleId="xl144">
    <w:name w:val="xl144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45">
    <w:name w:val="xl145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en-US"/>
    </w:rPr>
  </w:style>
  <w:style w:type="paragraph" w:customStyle="1" w:styleId="xl146">
    <w:name w:val="xl146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47">
    <w:name w:val="xl147"/>
    <w:basedOn w:val="Normal"/>
    <w:rsid w:val="007F087B"/>
    <w:pPr>
      <w:pBdr>
        <w:left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en-US"/>
    </w:rPr>
  </w:style>
  <w:style w:type="paragraph" w:customStyle="1" w:styleId="xl148">
    <w:name w:val="xl148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49">
    <w:name w:val="xl149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  <w:textAlignment w:val="center"/>
    </w:pPr>
    <w:rPr>
      <w:sz w:val="18"/>
      <w:szCs w:val="18"/>
      <w:lang w:eastAsia="en-US"/>
    </w:rPr>
  </w:style>
  <w:style w:type="paragraph" w:customStyle="1" w:styleId="xl150">
    <w:name w:val="xl150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en-US"/>
    </w:rPr>
  </w:style>
  <w:style w:type="paragraph" w:customStyle="1" w:styleId="xl151">
    <w:name w:val="xl151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center"/>
    </w:pPr>
    <w:rPr>
      <w:sz w:val="18"/>
      <w:szCs w:val="18"/>
      <w:lang w:eastAsia="en-US"/>
    </w:rPr>
  </w:style>
  <w:style w:type="paragraph" w:customStyle="1" w:styleId="xl152">
    <w:name w:val="xl152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character" w:styleId="PageNumber">
    <w:name w:val="page number"/>
    <w:basedOn w:val="DefaultParagraphFont"/>
    <w:rsid w:val="00CB4BC5"/>
  </w:style>
  <w:style w:type="paragraph" w:customStyle="1" w:styleId="xl63">
    <w:name w:val="xl63"/>
    <w:basedOn w:val="Normal"/>
    <w:rsid w:val="00CB4BC5"/>
    <w:pPr>
      <w:tabs>
        <w:tab w:val="clear" w:pos="1440"/>
      </w:tabs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n-US"/>
    </w:rPr>
  </w:style>
  <w:style w:type="paragraph" w:customStyle="1" w:styleId="xl64">
    <w:name w:val="xl64"/>
    <w:basedOn w:val="Normal"/>
    <w:rsid w:val="00CB4BC5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rFonts w:ascii="Arial" w:hAnsi="Arial" w:cs="Arial"/>
      <w:sz w:val="16"/>
      <w:szCs w:val="16"/>
      <w:lang w:eastAsia="en-US"/>
    </w:rPr>
  </w:style>
  <w:style w:type="paragraph" w:customStyle="1" w:styleId="xl65">
    <w:name w:val="xl65"/>
    <w:basedOn w:val="Normal"/>
    <w:rsid w:val="00CB4BC5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rFonts w:ascii="Arial" w:hAnsi="Arial" w:cs="Arial"/>
      <w:sz w:val="16"/>
      <w:szCs w:val="16"/>
      <w:lang w:eastAsia="en-US"/>
    </w:rPr>
  </w:style>
  <w:style w:type="paragraph" w:customStyle="1" w:styleId="xl101">
    <w:name w:val="xl101"/>
    <w:basedOn w:val="Normal"/>
    <w:rsid w:val="00CB4BC5"/>
    <w:pPr>
      <w:tabs>
        <w:tab w:val="clear" w:pos="1440"/>
      </w:tabs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n-US"/>
    </w:rPr>
  </w:style>
  <w:style w:type="paragraph" w:customStyle="1" w:styleId="xl153">
    <w:name w:val="xl153"/>
    <w:basedOn w:val="Normal"/>
    <w:rsid w:val="00CB4BC5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b/>
      <w:bCs/>
      <w:lang w:eastAsia="en-US"/>
    </w:rPr>
  </w:style>
  <w:style w:type="table" w:customStyle="1" w:styleId="LightList-Accent11">
    <w:name w:val="Light List - Accent 11"/>
    <w:basedOn w:val="TableNormal"/>
    <w:uiPriority w:val="61"/>
    <w:rsid w:val="003747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bold1">
    <w:name w:val="bold1"/>
    <w:basedOn w:val="DefaultParagraphFont"/>
    <w:rsid w:val="007C7915"/>
    <w:rPr>
      <w:b/>
      <w:bCs/>
    </w:rPr>
  </w:style>
  <w:style w:type="character" w:customStyle="1" w:styleId="ListParagraphChar">
    <w:name w:val="List Paragraph Char"/>
    <w:link w:val="ListParagraph"/>
    <w:uiPriority w:val="34"/>
    <w:rsid w:val="000A31A9"/>
    <w:rPr>
      <w:rFonts w:ascii="Arial" w:eastAsia="Times New Roman" w:hAnsi="Arial" w:cs="Times New Roman"/>
      <w:szCs w:val="20"/>
      <w:lang w:val="sr-Cyrl-CS"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6D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6DC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7E6DC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44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E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E0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E0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EC8"/>
    <w:pPr>
      <w:tabs>
        <w:tab w:val="clear" w:pos="1440"/>
      </w:tabs>
      <w:suppressAutoHyphens w:val="0"/>
      <w:jc w:val="left"/>
    </w:pPr>
    <w:rPr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3EC8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F53EC8"/>
    <w:rPr>
      <w:vertAlign w:val="superscript"/>
    </w:rPr>
  </w:style>
  <w:style w:type="table" w:customStyle="1" w:styleId="TableGrid11">
    <w:name w:val="Table Grid11"/>
    <w:basedOn w:val="TableNormal"/>
    <w:next w:val="TableGrid"/>
    <w:uiPriority w:val="59"/>
    <w:rsid w:val="007F736A"/>
    <w:pPr>
      <w:spacing w:after="0" w:line="240" w:lineRule="auto"/>
    </w:pPr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7F73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7F73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0A0067"/>
    <w:pPr>
      <w:spacing w:after="0" w:line="240" w:lineRule="auto"/>
      <w:jc w:val="both"/>
    </w:pPr>
    <w:rPr>
      <w:rFonts w:ascii="Times New Roman" w:hAnsi="Times New Roman"/>
      <w:sz w:val="24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leGrid21">
    <w:name w:val="Table Grid21"/>
    <w:basedOn w:val="TableNormal"/>
    <w:next w:val="TableGrid"/>
    <w:rsid w:val="005353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353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5353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52C0D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6605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B33A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lang w:val="sr-Cyrl-RS" w:eastAsia="sr-Cyrl-RS"/>
    </w:rPr>
  </w:style>
  <w:style w:type="table" w:customStyle="1" w:styleId="TableGrid22">
    <w:name w:val="Table Grid22"/>
    <w:basedOn w:val="TableNormal"/>
    <w:next w:val="TableGrid"/>
    <w:rsid w:val="00034B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D11"/>
    <w:pPr>
      <w:tabs>
        <w:tab w:val="left" w:pos="14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6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6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6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26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26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26E3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626E3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D626E3"/>
    <w:rPr>
      <w:rFonts w:ascii="Cambria" w:eastAsia="Times New Roman" w:hAnsi="Cambria" w:cs="Times New Roman"/>
      <w:b/>
      <w:bCs/>
      <w:sz w:val="26"/>
      <w:szCs w:val="26"/>
      <w:lang w:val="en-U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D626E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ar-SA"/>
    </w:rPr>
  </w:style>
  <w:style w:type="character" w:customStyle="1" w:styleId="Heading5Char">
    <w:name w:val="Heading 5 Char"/>
    <w:basedOn w:val="DefaultParagraphFont"/>
    <w:link w:val="Heading5"/>
    <w:uiPriority w:val="9"/>
    <w:rsid w:val="00D626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ar-SA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rsid w:val="00D626E3"/>
    <w:pPr>
      <w:tabs>
        <w:tab w:val="clear" w:pos="1440"/>
      </w:tabs>
      <w:suppressAutoHyphens w:val="0"/>
      <w:spacing w:after="160" w:line="240" w:lineRule="exact"/>
      <w:jc w:val="left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626E3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6E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D626E3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6E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lan">
    <w:name w:val="Clan"/>
    <w:basedOn w:val="Normal"/>
    <w:rsid w:val="00D626E3"/>
    <w:pPr>
      <w:keepNext/>
      <w:tabs>
        <w:tab w:val="clear" w:pos="1440"/>
        <w:tab w:val="left" w:pos="1080"/>
      </w:tabs>
      <w:suppressAutoHyphens w:val="0"/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 w:eastAsia="en-US"/>
    </w:rPr>
  </w:style>
  <w:style w:type="paragraph" w:styleId="NoSpacing">
    <w:name w:val="No Spacing"/>
    <w:uiPriority w:val="1"/>
    <w:qFormat/>
    <w:rsid w:val="00D626E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Podnaslov">
    <w:name w:val="Podnaslov"/>
    <w:basedOn w:val="Normal"/>
    <w:rsid w:val="00D626E3"/>
    <w:pPr>
      <w:keepNext/>
      <w:tabs>
        <w:tab w:val="clear" w:pos="1440"/>
        <w:tab w:val="left" w:pos="1080"/>
      </w:tabs>
      <w:suppressAutoHyphens w:val="0"/>
      <w:spacing w:before="120" w:after="120"/>
      <w:ind w:left="144" w:right="144"/>
      <w:jc w:val="center"/>
    </w:pPr>
    <w:rPr>
      <w:rFonts w:ascii="Arial" w:hAnsi="Arial" w:cs="Arial"/>
      <w:b/>
      <w:sz w:val="22"/>
      <w:szCs w:val="22"/>
      <w:lang w:val="sr-Cyrl-C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626E3"/>
    <w:pPr>
      <w:tabs>
        <w:tab w:val="clear" w:pos="1440"/>
        <w:tab w:val="left" w:pos="1080"/>
      </w:tabs>
      <w:spacing w:after="120"/>
      <w:ind w:left="720" w:firstLine="720"/>
    </w:pPr>
    <w:rPr>
      <w:rFonts w:ascii="Arial" w:hAnsi="Arial"/>
      <w:sz w:val="22"/>
      <w:szCs w:val="20"/>
      <w:lang w:val="sr-Cyrl-CS"/>
    </w:rPr>
  </w:style>
  <w:style w:type="character" w:styleId="Hyperlink">
    <w:name w:val="Hyperlink"/>
    <w:uiPriority w:val="99"/>
    <w:unhideWhenUsed/>
    <w:rsid w:val="00D626E3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901E87"/>
    <w:pPr>
      <w:tabs>
        <w:tab w:val="clear" w:pos="1440"/>
        <w:tab w:val="right" w:leader="dot" w:pos="8505"/>
      </w:tabs>
      <w:jc w:val="left"/>
    </w:pPr>
    <w:rPr>
      <w:bCs/>
      <w:iCs/>
      <w:noProof/>
      <w:lang w:val="ru-RU"/>
    </w:rPr>
  </w:style>
  <w:style w:type="character" w:customStyle="1" w:styleId="WW-Absatz-Standardschriftart">
    <w:name w:val="WW-Absatz-Standardschriftart"/>
    <w:rsid w:val="00D626E3"/>
  </w:style>
  <w:style w:type="paragraph" w:styleId="BalloonText">
    <w:name w:val="Balloon Text"/>
    <w:basedOn w:val="Normal"/>
    <w:link w:val="BalloonTextChar"/>
    <w:unhideWhenUsed/>
    <w:rsid w:val="00D626E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26E3"/>
    <w:rPr>
      <w:rFonts w:ascii="Tahoma" w:eastAsia="Times New Roman" w:hAnsi="Tahoma" w:cs="Times New Roman"/>
      <w:sz w:val="16"/>
      <w:szCs w:val="16"/>
      <w:lang w:val="en-US" w:eastAsia="ar-SA"/>
    </w:rPr>
  </w:style>
  <w:style w:type="table" w:styleId="TableGrid">
    <w:name w:val="Table Grid"/>
    <w:basedOn w:val="TableNormal"/>
    <w:rsid w:val="00D626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D626E3"/>
    <w:pPr>
      <w:keepLines/>
      <w:tabs>
        <w:tab w:val="clear" w:pos="1440"/>
      </w:tabs>
      <w:suppressAutoHyphens w:val="0"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01E87"/>
    <w:pPr>
      <w:tabs>
        <w:tab w:val="clear" w:pos="1440"/>
        <w:tab w:val="right" w:leader="dot" w:pos="8505"/>
      </w:tabs>
      <w:suppressAutoHyphens w:val="0"/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626E3"/>
    <w:pPr>
      <w:tabs>
        <w:tab w:val="clear" w:pos="1440"/>
        <w:tab w:val="right" w:pos="8505"/>
      </w:tabs>
      <w:suppressAutoHyphens w:val="0"/>
      <w:spacing w:line="360" w:lineRule="auto"/>
      <w:ind w:left="284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customStyle="1" w:styleId="Default">
    <w:name w:val="Default"/>
    <w:rsid w:val="00D626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CharCharCharChar">
    <w:name w:val="Char Char Char Char"/>
    <w:basedOn w:val="Normal"/>
    <w:rsid w:val="00D626E3"/>
    <w:pPr>
      <w:tabs>
        <w:tab w:val="clear" w:pos="1440"/>
      </w:tabs>
      <w:suppressAutoHyphens w:val="0"/>
      <w:spacing w:after="160" w:line="240" w:lineRule="exact"/>
      <w:jc w:val="left"/>
    </w:pPr>
    <w:rPr>
      <w:rFonts w:ascii="Arial" w:hAnsi="Arial" w:cs="Arial"/>
      <w:sz w:val="20"/>
      <w:szCs w:val="20"/>
      <w:lang w:eastAsia="en-US"/>
    </w:rPr>
  </w:style>
  <w:style w:type="character" w:customStyle="1" w:styleId="PlainTextChar1">
    <w:name w:val="Plain Text Char1"/>
    <w:link w:val="PlainText"/>
    <w:locked/>
    <w:rsid w:val="00D626E3"/>
    <w:rPr>
      <w:rFonts w:ascii="Courier New" w:hAnsi="Courier New" w:cs="Courier New"/>
      <w:i/>
      <w:iCs/>
    </w:rPr>
  </w:style>
  <w:style w:type="paragraph" w:styleId="PlainText">
    <w:name w:val="Plain Text"/>
    <w:basedOn w:val="Normal"/>
    <w:link w:val="PlainTextChar1"/>
    <w:rsid w:val="00D626E3"/>
    <w:pPr>
      <w:tabs>
        <w:tab w:val="clear" w:pos="1440"/>
      </w:tabs>
      <w:suppressAutoHyphens w:val="0"/>
      <w:jc w:val="left"/>
    </w:pPr>
    <w:rPr>
      <w:rFonts w:ascii="Courier New" w:eastAsiaTheme="minorHAnsi" w:hAnsi="Courier New" w:cs="Courier New"/>
      <w:i/>
      <w:iCs/>
      <w:sz w:val="22"/>
      <w:szCs w:val="22"/>
      <w:lang w:val="sr-Latn-BA" w:eastAsia="en-US"/>
    </w:rPr>
  </w:style>
  <w:style w:type="character" w:customStyle="1" w:styleId="PlainTextChar">
    <w:name w:val="Plain Text Char"/>
    <w:basedOn w:val="DefaultParagraphFont"/>
    <w:uiPriority w:val="99"/>
    <w:semiHidden/>
    <w:rsid w:val="00D626E3"/>
    <w:rPr>
      <w:rFonts w:ascii="Consolas" w:eastAsia="Times New Roman" w:hAnsi="Consolas" w:cs="Consolas"/>
      <w:sz w:val="21"/>
      <w:szCs w:val="21"/>
      <w:lang w:val="en-US" w:eastAsia="ar-SA"/>
    </w:rPr>
  </w:style>
  <w:style w:type="table" w:styleId="LightGrid-Accent4">
    <w:name w:val="Light Grid Accent 4"/>
    <w:basedOn w:val="TableNormal"/>
    <w:uiPriority w:val="62"/>
    <w:rsid w:val="00E16B9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E16B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C002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-Accent12">
    <w:name w:val="Light Grid - Accent 12"/>
    <w:basedOn w:val="TableNormal"/>
    <w:uiPriority w:val="62"/>
    <w:rsid w:val="00C26F2E"/>
    <w:pPr>
      <w:spacing w:after="0" w:line="240" w:lineRule="auto"/>
      <w:jc w:val="both"/>
    </w:pPr>
    <w:rPr>
      <w:rFonts w:ascii="Calibri" w:hAnsi="Calibri"/>
      <w:sz w:val="20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20">
    <w:name w:val="Light Grid - Accent 12"/>
    <w:basedOn w:val="TableNormal"/>
    <w:next w:val="LightGrid-Accent12"/>
    <w:uiPriority w:val="62"/>
    <w:rsid w:val="00C26F2E"/>
    <w:pPr>
      <w:spacing w:after="0" w:line="240" w:lineRule="auto"/>
      <w:jc w:val="both"/>
    </w:pPr>
    <w:rPr>
      <w:rFonts w:ascii="Calibri" w:hAnsi="Calibri"/>
      <w:sz w:val="2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apple-converted-space">
    <w:name w:val="apple-converted-space"/>
    <w:basedOn w:val="DefaultParagraphFont"/>
    <w:rsid w:val="002F607E"/>
  </w:style>
  <w:style w:type="character" w:styleId="FollowedHyperlink">
    <w:name w:val="FollowedHyperlink"/>
    <w:basedOn w:val="DefaultParagraphFont"/>
    <w:uiPriority w:val="99"/>
    <w:unhideWhenUsed/>
    <w:rsid w:val="007F087B"/>
    <w:rPr>
      <w:color w:val="800080"/>
      <w:u w:val="single"/>
    </w:rPr>
  </w:style>
  <w:style w:type="paragraph" w:customStyle="1" w:styleId="font0">
    <w:name w:val="font0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rFonts w:ascii="Calibri" w:hAnsi="Calibri"/>
      <w:color w:val="000000"/>
      <w:sz w:val="22"/>
      <w:szCs w:val="22"/>
      <w:lang w:eastAsia="en-US"/>
    </w:rPr>
  </w:style>
  <w:style w:type="paragraph" w:customStyle="1" w:styleId="font5">
    <w:name w:val="font5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rFonts w:ascii="Calibri" w:hAnsi="Calibri"/>
      <w:b/>
      <w:bCs/>
      <w:color w:val="000000"/>
      <w:sz w:val="22"/>
      <w:szCs w:val="22"/>
      <w:lang w:eastAsia="en-US"/>
    </w:rPr>
  </w:style>
  <w:style w:type="paragraph" w:customStyle="1" w:styleId="font6">
    <w:name w:val="font6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b/>
      <w:bCs/>
      <w:color w:val="000000"/>
      <w:lang w:eastAsia="en-US"/>
    </w:rPr>
  </w:style>
  <w:style w:type="paragraph" w:customStyle="1" w:styleId="font7">
    <w:name w:val="font7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b/>
      <w:bCs/>
      <w:color w:val="000000"/>
      <w:u w:val="single"/>
      <w:lang w:eastAsia="en-US"/>
    </w:rPr>
  </w:style>
  <w:style w:type="paragraph" w:customStyle="1" w:styleId="font8">
    <w:name w:val="font8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b/>
      <w:bCs/>
      <w:color w:val="000000"/>
      <w:sz w:val="18"/>
      <w:szCs w:val="18"/>
      <w:lang w:eastAsia="en-US"/>
    </w:rPr>
  </w:style>
  <w:style w:type="paragraph" w:customStyle="1" w:styleId="xl66">
    <w:name w:val="xl66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en-US"/>
    </w:rPr>
  </w:style>
  <w:style w:type="paragraph" w:customStyle="1" w:styleId="xl67">
    <w:name w:val="xl67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68">
    <w:name w:val="xl68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69">
    <w:name w:val="xl69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en-US"/>
    </w:rPr>
  </w:style>
  <w:style w:type="paragraph" w:customStyle="1" w:styleId="xl70">
    <w:name w:val="xl70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US"/>
    </w:rPr>
  </w:style>
  <w:style w:type="paragraph" w:customStyle="1" w:styleId="xl71">
    <w:name w:val="xl71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US"/>
    </w:rPr>
  </w:style>
  <w:style w:type="paragraph" w:customStyle="1" w:styleId="xl72">
    <w:name w:val="xl72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en-US"/>
    </w:rPr>
  </w:style>
  <w:style w:type="paragraph" w:customStyle="1" w:styleId="xl73">
    <w:name w:val="xl73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74">
    <w:name w:val="xl74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75">
    <w:name w:val="xl75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76">
    <w:name w:val="xl76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en-US"/>
    </w:rPr>
  </w:style>
  <w:style w:type="paragraph" w:customStyle="1" w:styleId="xl77">
    <w:name w:val="xl77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78">
    <w:name w:val="xl78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79">
    <w:name w:val="xl79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80">
    <w:name w:val="xl80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81">
    <w:name w:val="xl81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82">
    <w:name w:val="xl82"/>
    <w:basedOn w:val="Normal"/>
    <w:rsid w:val="007F087B"/>
    <w:pPr>
      <w:pBdr>
        <w:left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83">
    <w:name w:val="xl83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84">
    <w:name w:val="xl84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US"/>
    </w:rPr>
  </w:style>
  <w:style w:type="paragraph" w:customStyle="1" w:styleId="xl85">
    <w:name w:val="xl85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86">
    <w:name w:val="xl86"/>
    <w:basedOn w:val="Normal"/>
    <w:rsid w:val="007F087B"/>
    <w:pPr>
      <w:pBdr>
        <w:left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87">
    <w:name w:val="xl87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88">
    <w:name w:val="xl88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89">
    <w:name w:val="xl89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90">
    <w:name w:val="xl90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en-US"/>
    </w:rPr>
  </w:style>
  <w:style w:type="paragraph" w:customStyle="1" w:styleId="xl91">
    <w:name w:val="xl91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92">
    <w:name w:val="xl92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93">
    <w:name w:val="xl93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US"/>
    </w:rPr>
  </w:style>
  <w:style w:type="paragraph" w:customStyle="1" w:styleId="xl94">
    <w:name w:val="xl94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95">
    <w:name w:val="xl95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en-US"/>
    </w:rPr>
  </w:style>
  <w:style w:type="paragraph" w:customStyle="1" w:styleId="xl96">
    <w:name w:val="xl96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en-US"/>
    </w:rPr>
  </w:style>
  <w:style w:type="paragraph" w:customStyle="1" w:styleId="xl97">
    <w:name w:val="xl97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98">
    <w:name w:val="xl98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99">
    <w:name w:val="xl99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100">
    <w:name w:val="xl100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en-US"/>
    </w:rPr>
  </w:style>
  <w:style w:type="paragraph" w:customStyle="1" w:styleId="xl102">
    <w:name w:val="xl102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</w:pPr>
    <w:rPr>
      <w:lang w:eastAsia="en-US"/>
    </w:rPr>
  </w:style>
  <w:style w:type="paragraph" w:customStyle="1" w:styleId="xl103">
    <w:name w:val="xl103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n-US"/>
    </w:rPr>
  </w:style>
  <w:style w:type="paragraph" w:customStyle="1" w:styleId="xl104">
    <w:name w:val="xl104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105">
    <w:name w:val="xl105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</w:pPr>
    <w:rPr>
      <w:lang w:eastAsia="en-US"/>
    </w:rPr>
  </w:style>
  <w:style w:type="paragraph" w:customStyle="1" w:styleId="xl106">
    <w:name w:val="xl106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107">
    <w:name w:val="xl107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108">
    <w:name w:val="xl108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109">
    <w:name w:val="xl109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110">
    <w:name w:val="xl110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b/>
      <w:bCs/>
      <w:lang w:eastAsia="en-US"/>
    </w:rPr>
  </w:style>
  <w:style w:type="paragraph" w:customStyle="1" w:styleId="xl111">
    <w:name w:val="xl111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lang w:eastAsia="en-US"/>
    </w:rPr>
  </w:style>
  <w:style w:type="paragraph" w:customStyle="1" w:styleId="xl112">
    <w:name w:val="xl112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b/>
      <w:bCs/>
      <w:lang w:eastAsia="en-US"/>
    </w:rPr>
  </w:style>
  <w:style w:type="paragraph" w:customStyle="1" w:styleId="xl113">
    <w:name w:val="xl113"/>
    <w:basedOn w:val="Normal"/>
    <w:rsid w:val="007F087B"/>
    <w:pPr>
      <w:pBdr>
        <w:top w:val="single" w:sz="4" w:space="0" w:color="auto"/>
        <w:bottom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14">
    <w:name w:val="xl114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15">
    <w:name w:val="xl115"/>
    <w:basedOn w:val="Normal"/>
    <w:rsid w:val="007F08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b/>
      <w:bCs/>
      <w:lang w:eastAsia="en-US"/>
    </w:rPr>
  </w:style>
  <w:style w:type="paragraph" w:customStyle="1" w:styleId="xl116">
    <w:name w:val="xl116"/>
    <w:basedOn w:val="Normal"/>
    <w:rsid w:val="007F087B"/>
    <w:pPr>
      <w:pBdr>
        <w:top w:val="single" w:sz="8" w:space="0" w:color="auto"/>
        <w:bottom w:val="single" w:sz="8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lang w:eastAsia="en-US"/>
    </w:rPr>
  </w:style>
  <w:style w:type="paragraph" w:customStyle="1" w:styleId="xl117">
    <w:name w:val="xl117"/>
    <w:basedOn w:val="Normal"/>
    <w:rsid w:val="007F08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lang w:eastAsia="en-US"/>
    </w:rPr>
  </w:style>
  <w:style w:type="paragraph" w:customStyle="1" w:styleId="xl118">
    <w:name w:val="xl118"/>
    <w:basedOn w:val="Normal"/>
    <w:rsid w:val="007F087B"/>
    <w:pPr>
      <w:pBdr>
        <w:bottom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19">
    <w:name w:val="xl119"/>
    <w:basedOn w:val="Normal"/>
    <w:rsid w:val="007F087B"/>
    <w:pPr>
      <w:pBdr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20">
    <w:name w:val="xl120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21">
    <w:name w:val="xl121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b/>
      <w:bCs/>
      <w:lang w:eastAsia="en-US"/>
    </w:rPr>
  </w:style>
  <w:style w:type="paragraph" w:customStyle="1" w:styleId="xl122">
    <w:name w:val="xl122"/>
    <w:basedOn w:val="Normal"/>
    <w:rsid w:val="007F087B"/>
    <w:pPr>
      <w:pBdr>
        <w:top w:val="single" w:sz="4" w:space="0" w:color="auto"/>
        <w:bottom w:val="single" w:sz="4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b/>
      <w:bCs/>
      <w:lang w:eastAsia="en-US"/>
    </w:rPr>
  </w:style>
  <w:style w:type="paragraph" w:customStyle="1" w:styleId="xl123">
    <w:name w:val="xl123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b/>
      <w:bCs/>
      <w:lang w:eastAsia="en-US"/>
    </w:rPr>
  </w:style>
  <w:style w:type="paragraph" w:customStyle="1" w:styleId="xl124">
    <w:name w:val="xl124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en-US"/>
    </w:rPr>
  </w:style>
  <w:style w:type="paragraph" w:customStyle="1" w:styleId="xl125">
    <w:name w:val="xl125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  <w:textAlignment w:val="center"/>
    </w:pPr>
    <w:rPr>
      <w:sz w:val="18"/>
      <w:szCs w:val="18"/>
      <w:lang w:eastAsia="en-US"/>
    </w:rPr>
  </w:style>
  <w:style w:type="paragraph" w:customStyle="1" w:styleId="xl126">
    <w:name w:val="xl126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left"/>
      <w:textAlignment w:val="center"/>
    </w:pPr>
    <w:rPr>
      <w:sz w:val="18"/>
      <w:szCs w:val="18"/>
      <w:lang w:eastAsia="en-US"/>
    </w:rPr>
  </w:style>
  <w:style w:type="paragraph" w:customStyle="1" w:styleId="xl127">
    <w:name w:val="xl127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en-US"/>
    </w:rPr>
  </w:style>
  <w:style w:type="paragraph" w:customStyle="1" w:styleId="xl128">
    <w:name w:val="xl128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en-US"/>
    </w:rPr>
  </w:style>
  <w:style w:type="paragraph" w:customStyle="1" w:styleId="xl129">
    <w:name w:val="xl129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sz w:val="18"/>
      <w:szCs w:val="18"/>
      <w:lang w:eastAsia="en-US"/>
    </w:rPr>
  </w:style>
  <w:style w:type="paragraph" w:customStyle="1" w:styleId="xl130">
    <w:name w:val="xl130"/>
    <w:basedOn w:val="Normal"/>
    <w:rsid w:val="007F087B"/>
    <w:pPr>
      <w:pBdr>
        <w:left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en-US"/>
    </w:rPr>
  </w:style>
  <w:style w:type="paragraph" w:customStyle="1" w:styleId="xl131">
    <w:name w:val="xl131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32">
    <w:name w:val="xl132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33">
    <w:name w:val="xl133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  <w:textAlignment w:val="center"/>
    </w:pPr>
    <w:rPr>
      <w:sz w:val="18"/>
      <w:szCs w:val="18"/>
      <w:lang w:eastAsia="en-US"/>
    </w:rPr>
  </w:style>
  <w:style w:type="paragraph" w:customStyle="1" w:styleId="xl134">
    <w:name w:val="xl134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</w:pPr>
    <w:rPr>
      <w:sz w:val="18"/>
      <w:szCs w:val="18"/>
      <w:lang w:eastAsia="en-US"/>
    </w:rPr>
  </w:style>
  <w:style w:type="paragraph" w:customStyle="1" w:styleId="xl135">
    <w:name w:val="xl135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sz w:val="18"/>
      <w:szCs w:val="18"/>
      <w:lang w:eastAsia="en-US"/>
    </w:rPr>
  </w:style>
  <w:style w:type="paragraph" w:customStyle="1" w:styleId="xl136">
    <w:name w:val="xl136"/>
    <w:basedOn w:val="Normal"/>
    <w:rsid w:val="007F08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en-US"/>
    </w:rPr>
  </w:style>
  <w:style w:type="paragraph" w:customStyle="1" w:styleId="xl137">
    <w:name w:val="xl137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en-US"/>
    </w:rPr>
  </w:style>
  <w:style w:type="paragraph" w:customStyle="1" w:styleId="xl138">
    <w:name w:val="xl138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39">
    <w:name w:val="xl139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40">
    <w:name w:val="xl140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en-US"/>
    </w:rPr>
  </w:style>
  <w:style w:type="paragraph" w:customStyle="1" w:styleId="xl141">
    <w:name w:val="xl141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42">
    <w:name w:val="xl142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en-US"/>
    </w:rPr>
  </w:style>
  <w:style w:type="paragraph" w:customStyle="1" w:styleId="xl143">
    <w:name w:val="xl143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en-US"/>
    </w:rPr>
  </w:style>
  <w:style w:type="paragraph" w:customStyle="1" w:styleId="xl144">
    <w:name w:val="xl144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45">
    <w:name w:val="xl145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en-US"/>
    </w:rPr>
  </w:style>
  <w:style w:type="paragraph" w:customStyle="1" w:styleId="xl146">
    <w:name w:val="xl146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47">
    <w:name w:val="xl147"/>
    <w:basedOn w:val="Normal"/>
    <w:rsid w:val="007F087B"/>
    <w:pPr>
      <w:pBdr>
        <w:left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en-US"/>
    </w:rPr>
  </w:style>
  <w:style w:type="paragraph" w:customStyle="1" w:styleId="xl148">
    <w:name w:val="xl148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49">
    <w:name w:val="xl149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  <w:textAlignment w:val="center"/>
    </w:pPr>
    <w:rPr>
      <w:sz w:val="18"/>
      <w:szCs w:val="18"/>
      <w:lang w:eastAsia="en-US"/>
    </w:rPr>
  </w:style>
  <w:style w:type="paragraph" w:customStyle="1" w:styleId="xl150">
    <w:name w:val="xl150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en-US"/>
    </w:rPr>
  </w:style>
  <w:style w:type="paragraph" w:customStyle="1" w:styleId="xl151">
    <w:name w:val="xl151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center"/>
    </w:pPr>
    <w:rPr>
      <w:sz w:val="18"/>
      <w:szCs w:val="18"/>
      <w:lang w:eastAsia="en-US"/>
    </w:rPr>
  </w:style>
  <w:style w:type="paragraph" w:customStyle="1" w:styleId="xl152">
    <w:name w:val="xl152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character" w:styleId="PageNumber">
    <w:name w:val="page number"/>
    <w:basedOn w:val="DefaultParagraphFont"/>
    <w:rsid w:val="00CB4BC5"/>
  </w:style>
  <w:style w:type="paragraph" w:customStyle="1" w:styleId="xl63">
    <w:name w:val="xl63"/>
    <w:basedOn w:val="Normal"/>
    <w:rsid w:val="00CB4BC5"/>
    <w:pPr>
      <w:tabs>
        <w:tab w:val="clear" w:pos="1440"/>
      </w:tabs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n-US"/>
    </w:rPr>
  </w:style>
  <w:style w:type="paragraph" w:customStyle="1" w:styleId="xl64">
    <w:name w:val="xl64"/>
    <w:basedOn w:val="Normal"/>
    <w:rsid w:val="00CB4BC5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rFonts w:ascii="Arial" w:hAnsi="Arial" w:cs="Arial"/>
      <w:sz w:val="16"/>
      <w:szCs w:val="16"/>
      <w:lang w:eastAsia="en-US"/>
    </w:rPr>
  </w:style>
  <w:style w:type="paragraph" w:customStyle="1" w:styleId="xl65">
    <w:name w:val="xl65"/>
    <w:basedOn w:val="Normal"/>
    <w:rsid w:val="00CB4BC5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rFonts w:ascii="Arial" w:hAnsi="Arial" w:cs="Arial"/>
      <w:sz w:val="16"/>
      <w:szCs w:val="16"/>
      <w:lang w:eastAsia="en-US"/>
    </w:rPr>
  </w:style>
  <w:style w:type="paragraph" w:customStyle="1" w:styleId="xl101">
    <w:name w:val="xl101"/>
    <w:basedOn w:val="Normal"/>
    <w:rsid w:val="00CB4BC5"/>
    <w:pPr>
      <w:tabs>
        <w:tab w:val="clear" w:pos="1440"/>
      </w:tabs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n-US"/>
    </w:rPr>
  </w:style>
  <w:style w:type="paragraph" w:customStyle="1" w:styleId="xl153">
    <w:name w:val="xl153"/>
    <w:basedOn w:val="Normal"/>
    <w:rsid w:val="00CB4BC5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b/>
      <w:bCs/>
      <w:lang w:eastAsia="en-US"/>
    </w:rPr>
  </w:style>
  <w:style w:type="table" w:customStyle="1" w:styleId="LightList-Accent11">
    <w:name w:val="Light List - Accent 11"/>
    <w:basedOn w:val="TableNormal"/>
    <w:uiPriority w:val="61"/>
    <w:rsid w:val="003747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bold1">
    <w:name w:val="bold1"/>
    <w:basedOn w:val="DefaultParagraphFont"/>
    <w:rsid w:val="007C7915"/>
    <w:rPr>
      <w:b/>
      <w:bCs/>
    </w:rPr>
  </w:style>
  <w:style w:type="character" w:customStyle="1" w:styleId="ListParagraphChar">
    <w:name w:val="List Paragraph Char"/>
    <w:link w:val="ListParagraph"/>
    <w:uiPriority w:val="34"/>
    <w:rsid w:val="000A31A9"/>
    <w:rPr>
      <w:rFonts w:ascii="Arial" w:eastAsia="Times New Roman" w:hAnsi="Arial" w:cs="Times New Roman"/>
      <w:szCs w:val="20"/>
      <w:lang w:val="sr-Cyrl-CS"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6D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6DC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7E6DC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44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E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E0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E0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EC8"/>
    <w:pPr>
      <w:tabs>
        <w:tab w:val="clear" w:pos="1440"/>
      </w:tabs>
      <w:suppressAutoHyphens w:val="0"/>
      <w:jc w:val="left"/>
    </w:pPr>
    <w:rPr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3EC8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F53EC8"/>
    <w:rPr>
      <w:vertAlign w:val="superscript"/>
    </w:rPr>
  </w:style>
  <w:style w:type="table" w:customStyle="1" w:styleId="TableGrid11">
    <w:name w:val="Table Grid11"/>
    <w:basedOn w:val="TableNormal"/>
    <w:next w:val="TableGrid"/>
    <w:uiPriority w:val="59"/>
    <w:rsid w:val="007F736A"/>
    <w:pPr>
      <w:spacing w:after="0" w:line="240" w:lineRule="auto"/>
    </w:pPr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7F73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7F73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0A0067"/>
    <w:pPr>
      <w:spacing w:after="0" w:line="240" w:lineRule="auto"/>
      <w:jc w:val="both"/>
    </w:pPr>
    <w:rPr>
      <w:rFonts w:ascii="Times New Roman" w:hAnsi="Times New Roman"/>
      <w:sz w:val="24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leGrid21">
    <w:name w:val="Table Grid21"/>
    <w:basedOn w:val="TableNormal"/>
    <w:next w:val="TableGrid"/>
    <w:rsid w:val="005353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353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5353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52C0D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6605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B33A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lang w:val="sr-Cyrl-RS" w:eastAsia="sr-Cyrl-RS"/>
    </w:rPr>
  </w:style>
  <w:style w:type="table" w:customStyle="1" w:styleId="TableGrid22">
    <w:name w:val="Table Grid22"/>
    <w:basedOn w:val="TableNormal"/>
    <w:next w:val="TableGrid"/>
    <w:rsid w:val="00034B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0DB807A-EFCF-4177-BE7A-0D56A097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Министарство омладине и спорта</vt:lpstr>
    </vt:vector>
  </TitlesOfParts>
  <Company>Microsoft</Company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Министарство омладине и спорта</dc:title>
  <dc:creator>Милан Божовић</dc:creator>
  <cp:lastModifiedBy>Javne Nabavke</cp:lastModifiedBy>
  <cp:revision>22</cp:revision>
  <cp:lastPrinted>2020-10-28T08:49:00Z</cp:lastPrinted>
  <dcterms:created xsi:type="dcterms:W3CDTF">2019-04-18T10:12:00Z</dcterms:created>
  <dcterms:modified xsi:type="dcterms:W3CDTF">2020-10-28T08:49:00Z</dcterms:modified>
</cp:coreProperties>
</file>